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4E97" w:rsidRPr="00B24E97" w:rsidRDefault="00B24E97" w:rsidP="00B24E97">
      <w:pPr>
        <w:pStyle w:val="Kop2"/>
        <w:tabs>
          <w:tab w:val="center" w:pos="4289"/>
        </w:tabs>
        <w:rPr>
          <w:i w:val="0"/>
          <w:iCs w:val="0"/>
          <w:sz w:val="22"/>
          <w:szCs w:val="22"/>
          <w:lang w:val="nl-NL"/>
        </w:rPr>
      </w:pPr>
      <w:r w:rsidRPr="00B24E97">
        <w:rPr>
          <w:i w:val="0"/>
          <w:iCs w:val="0"/>
          <w:sz w:val="22"/>
          <w:szCs w:val="22"/>
          <w:lang w:val="nl-NL"/>
        </w:rPr>
        <w:t>Gezondh</w:t>
      </w:r>
      <w:bookmarkStart w:id="0" w:name="_GoBack"/>
      <w:bookmarkEnd w:id="0"/>
      <w:r w:rsidRPr="00B24E97">
        <w:rPr>
          <w:i w:val="0"/>
          <w:iCs w:val="0"/>
          <w:sz w:val="22"/>
          <w:szCs w:val="22"/>
          <w:lang w:val="nl-NL"/>
        </w:rPr>
        <w:t>eidsformulier</w:t>
      </w:r>
      <w:r w:rsidRPr="00B24E97">
        <w:rPr>
          <w:i w:val="0"/>
          <w:iCs w:val="0"/>
          <w:sz w:val="22"/>
          <w:szCs w:val="22"/>
          <w:lang w:val="nl-NL"/>
        </w:rPr>
        <w:tab/>
      </w:r>
    </w:p>
    <w:p w:rsidR="00B24E97" w:rsidRPr="00B24E97" w:rsidRDefault="00B24E97" w:rsidP="00B24E97">
      <w:pPr>
        <w:rPr>
          <w:b/>
          <w:sz w:val="22"/>
          <w:szCs w:val="22"/>
          <w:lang w:val="nl-NL"/>
        </w:rPr>
      </w:pPr>
      <w:r w:rsidRPr="00B24E97">
        <w:rPr>
          <w:b/>
          <w:sz w:val="22"/>
          <w:szCs w:val="22"/>
          <w:lang w:val="nl-NL"/>
        </w:rPr>
        <w:t>Persoonlijke gegevens</w:t>
      </w:r>
    </w:p>
    <w:p w:rsidR="00B24E97" w:rsidRPr="00B24E97" w:rsidRDefault="00B24E97" w:rsidP="00B24E97">
      <w:pPr>
        <w:pStyle w:val="Koptekst"/>
        <w:tabs>
          <w:tab w:val="clear" w:pos="4320"/>
          <w:tab w:val="clear" w:pos="8640"/>
        </w:tabs>
        <w:rPr>
          <w:sz w:val="22"/>
          <w:szCs w:val="22"/>
          <w:lang w:val="nl-NL"/>
        </w:rPr>
      </w:pPr>
      <w:r w:rsidRPr="00B24E97">
        <w:rPr>
          <w:sz w:val="22"/>
          <w:szCs w:val="22"/>
          <w:lang w:val="nl-NL"/>
        </w:rPr>
        <w:t>Naam kind</w:t>
      </w:r>
      <w:r w:rsidRPr="00B24E97">
        <w:rPr>
          <w:sz w:val="22"/>
          <w:szCs w:val="22"/>
          <w:lang w:val="nl-NL"/>
        </w:rPr>
        <w:tab/>
      </w:r>
      <w:r w:rsidRPr="00B24E97">
        <w:rPr>
          <w:sz w:val="22"/>
          <w:szCs w:val="22"/>
          <w:lang w:val="nl-NL"/>
        </w:rPr>
        <w:tab/>
      </w:r>
      <w:r w:rsidRPr="00B24E97">
        <w:rPr>
          <w:sz w:val="22"/>
          <w:szCs w:val="22"/>
          <w:lang w:val="nl-NL"/>
        </w:rPr>
        <w:tab/>
        <w:t>: __________________________________________</w:t>
      </w:r>
    </w:p>
    <w:p w:rsidR="00B24E97" w:rsidRPr="00B24E97" w:rsidRDefault="00B24E97" w:rsidP="00B24E97">
      <w:pPr>
        <w:rPr>
          <w:sz w:val="22"/>
          <w:szCs w:val="22"/>
          <w:lang w:val="nl-NL"/>
        </w:rPr>
      </w:pPr>
      <w:r w:rsidRPr="00B24E97">
        <w:rPr>
          <w:sz w:val="22"/>
          <w:szCs w:val="22"/>
          <w:lang w:val="nl-NL"/>
        </w:rPr>
        <w:t>Geboortedatum</w:t>
      </w:r>
      <w:r w:rsidRPr="00B24E97">
        <w:rPr>
          <w:sz w:val="22"/>
          <w:szCs w:val="22"/>
          <w:lang w:val="nl-NL"/>
        </w:rPr>
        <w:tab/>
      </w:r>
      <w:r w:rsidRPr="00B24E97">
        <w:rPr>
          <w:sz w:val="22"/>
          <w:szCs w:val="22"/>
          <w:lang w:val="nl-NL"/>
        </w:rPr>
        <w:tab/>
      </w:r>
      <w:r>
        <w:rPr>
          <w:sz w:val="22"/>
          <w:szCs w:val="22"/>
          <w:lang w:val="nl-NL"/>
        </w:rPr>
        <w:tab/>
      </w:r>
      <w:r w:rsidRPr="00B24E97">
        <w:rPr>
          <w:sz w:val="22"/>
          <w:szCs w:val="22"/>
          <w:lang w:val="nl-NL"/>
        </w:rPr>
        <w:t>: __________________________________________</w:t>
      </w:r>
    </w:p>
    <w:p w:rsidR="00B24E97" w:rsidRPr="00B24E97" w:rsidRDefault="00B24E97" w:rsidP="00B24E97">
      <w:pPr>
        <w:rPr>
          <w:sz w:val="22"/>
          <w:szCs w:val="22"/>
          <w:lang w:val="nl-NL"/>
        </w:rPr>
      </w:pPr>
      <w:r w:rsidRPr="00B24E97">
        <w:rPr>
          <w:sz w:val="22"/>
          <w:szCs w:val="22"/>
          <w:lang w:val="nl-NL"/>
        </w:rPr>
        <w:t>Naam ouder of verzorger</w:t>
      </w:r>
      <w:r w:rsidRPr="00B24E97">
        <w:rPr>
          <w:sz w:val="22"/>
          <w:szCs w:val="22"/>
          <w:lang w:val="nl-NL"/>
        </w:rPr>
        <w:tab/>
        <w:t>: __________________________________________</w:t>
      </w:r>
    </w:p>
    <w:p w:rsidR="00B24E97" w:rsidRPr="00B24E97" w:rsidRDefault="00B24E97" w:rsidP="00B24E97">
      <w:pPr>
        <w:rPr>
          <w:sz w:val="22"/>
          <w:szCs w:val="22"/>
          <w:lang w:val="nl-NL"/>
        </w:rPr>
      </w:pPr>
      <w:r w:rsidRPr="00B24E97">
        <w:rPr>
          <w:sz w:val="22"/>
          <w:szCs w:val="22"/>
          <w:lang w:val="nl-NL"/>
        </w:rPr>
        <w:t>Adres</w:t>
      </w:r>
      <w:r w:rsidRPr="00B24E97">
        <w:rPr>
          <w:sz w:val="22"/>
          <w:szCs w:val="22"/>
          <w:lang w:val="nl-NL"/>
        </w:rPr>
        <w:tab/>
      </w:r>
      <w:r w:rsidRPr="00B24E97">
        <w:rPr>
          <w:sz w:val="22"/>
          <w:szCs w:val="22"/>
          <w:lang w:val="nl-NL"/>
        </w:rPr>
        <w:tab/>
      </w:r>
      <w:r w:rsidRPr="00B24E97">
        <w:rPr>
          <w:sz w:val="22"/>
          <w:szCs w:val="22"/>
          <w:lang w:val="nl-NL"/>
        </w:rPr>
        <w:tab/>
      </w:r>
      <w:r w:rsidRPr="00B24E97">
        <w:rPr>
          <w:sz w:val="22"/>
          <w:szCs w:val="22"/>
          <w:lang w:val="nl-NL"/>
        </w:rPr>
        <w:tab/>
        <w:t>: __________________________________________</w:t>
      </w:r>
    </w:p>
    <w:p w:rsidR="00B24E97" w:rsidRPr="00B24E97" w:rsidRDefault="00B24E97" w:rsidP="00B24E97">
      <w:pPr>
        <w:rPr>
          <w:sz w:val="22"/>
          <w:szCs w:val="22"/>
          <w:lang w:val="nl-NL"/>
        </w:rPr>
      </w:pPr>
      <w:r w:rsidRPr="00B24E97">
        <w:rPr>
          <w:sz w:val="22"/>
          <w:szCs w:val="22"/>
          <w:lang w:val="nl-NL"/>
        </w:rPr>
        <w:t>Postcode &amp; woonplaats</w:t>
      </w:r>
      <w:r w:rsidRPr="00B24E97">
        <w:rPr>
          <w:sz w:val="22"/>
          <w:szCs w:val="22"/>
          <w:lang w:val="nl-NL"/>
        </w:rPr>
        <w:tab/>
      </w:r>
      <w:r>
        <w:rPr>
          <w:sz w:val="22"/>
          <w:szCs w:val="22"/>
          <w:lang w:val="nl-NL"/>
        </w:rPr>
        <w:tab/>
      </w:r>
      <w:r w:rsidRPr="00B24E97">
        <w:rPr>
          <w:sz w:val="22"/>
          <w:szCs w:val="22"/>
          <w:lang w:val="nl-NL"/>
        </w:rPr>
        <w:t>: __________________________________________</w:t>
      </w:r>
    </w:p>
    <w:p w:rsidR="00B24E97" w:rsidRPr="00B24E97" w:rsidRDefault="00B24E97" w:rsidP="00B24E97">
      <w:pPr>
        <w:rPr>
          <w:sz w:val="22"/>
          <w:szCs w:val="22"/>
          <w:lang w:val="nl-NL"/>
        </w:rPr>
      </w:pPr>
      <w:r w:rsidRPr="00B24E97">
        <w:rPr>
          <w:sz w:val="22"/>
          <w:szCs w:val="22"/>
          <w:lang w:val="nl-NL"/>
        </w:rPr>
        <w:t>Telefoon</w:t>
      </w:r>
      <w:r w:rsidRPr="00B24E97">
        <w:rPr>
          <w:sz w:val="22"/>
          <w:szCs w:val="22"/>
          <w:lang w:val="nl-NL"/>
        </w:rPr>
        <w:tab/>
      </w:r>
      <w:r w:rsidRPr="00B24E97">
        <w:rPr>
          <w:sz w:val="22"/>
          <w:szCs w:val="22"/>
          <w:lang w:val="nl-NL"/>
        </w:rPr>
        <w:tab/>
      </w:r>
      <w:r w:rsidRPr="00B24E97">
        <w:rPr>
          <w:sz w:val="22"/>
          <w:szCs w:val="22"/>
          <w:lang w:val="nl-NL"/>
        </w:rPr>
        <w:tab/>
        <w:t>: __________________________________________</w:t>
      </w:r>
    </w:p>
    <w:p w:rsidR="00B24E97" w:rsidRPr="00B24E97" w:rsidRDefault="00B24E97" w:rsidP="00B24E97">
      <w:pPr>
        <w:rPr>
          <w:sz w:val="22"/>
          <w:szCs w:val="22"/>
          <w:lang w:val="nl-NL"/>
        </w:rPr>
      </w:pPr>
      <w:r w:rsidRPr="00B24E97">
        <w:rPr>
          <w:sz w:val="22"/>
          <w:szCs w:val="22"/>
          <w:lang w:val="nl-NL"/>
        </w:rPr>
        <w:t>Evt. Mobiele telefoon(s)</w:t>
      </w:r>
      <w:r>
        <w:rPr>
          <w:sz w:val="22"/>
          <w:szCs w:val="22"/>
          <w:lang w:val="nl-NL"/>
        </w:rPr>
        <w:tab/>
      </w:r>
      <w:r w:rsidRPr="00B24E97">
        <w:rPr>
          <w:sz w:val="22"/>
          <w:szCs w:val="22"/>
          <w:lang w:val="nl-NL"/>
        </w:rPr>
        <w:tab/>
        <w:t>: __________________________________________</w:t>
      </w:r>
    </w:p>
    <w:p w:rsidR="00B24E97" w:rsidRPr="00B24E97" w:rsidRDefault="00B24E97" w:rsidP="00B24E97">
      <w:pPr>
        <w:rPr>
          <w:sz w:val="22"/>
          <w:szCs w:val="22"/>
          <w:lang w:val="nl-NL"/>
        </w:rPr>
      </w:pPr>
      <w:r w:rsidRPr="00B24E97">
        <w:rPr>
          <w:b/>
          <w:bCs/>
          <w:sz w:val="22"/>
          <w:szCs w:val="22"/>
          <w:lang w:val="nl-NL"/>
        </w:rPr>
        <w:t>Huisarts</w:t>
      </w:r>
      <w:r w:rsidRPr="00B24E97">
        <w:rPr>
          <w:sz w:val="22"/>
          <w:szCs w:val="22"/>
          <w:lang w:val="nl-NL"/>
        </w:rPr>
        <w:tab/>
      </w:r>
      <w:r w:rsidRPr="00B24E97">
        <w:rPr>
          <w:sz w:val="22"/>
          <w:szCs w:val="22"/>
          <w:lang w:val="nl-NL"/>
        </w:rPr>
        <w:tab/>
      </w:r>
      <w:r w:rsidRPr="00B24E97">
        <w:rPr>
          <w:sz w:val="22"/>
          <w:szCs w:val="22"/>
          <w:lang w:val="nl-NL"/>
        </w:rPr>
        <w:tab/>
      </w:r>
    </w:p>
    <w:p w:rsidR="00B24E97" w:rsidRPr="00B24E97" w:rsidRDefault="00B24E97" w:rsidP="00B24E97">
      <w:pPr>
        <w:rPr>
          <w:sz w:val="22"/>
          <w:szCs w:val="22"/>
          <w:lang w:val="nl-NL"/>
        </w:rPr>
      </w:pPr>
      <w:r w:rsidRPr="00B24E97">
        <w:rPr>
          <w:sz w:val="22"/>
          <w:szCs w:val="22"/>
          <w:lang w:val="nl-NL"/>
        </w:rPr>
        <w:t xml:space="preserve">Naam:________________________________ </w:t>
      </w:r>
      <w:r w:rsidRPr="00B24E97">
        <w:rPr>
          <w:sz w:val="22"/>
          <w:szCs w:val="22"/>
          <w:lang w:val="nl-NL"/>
        </w:rPr>
        <w:tab/>
        <w:t>Tel: _____________________</w:t>
      </w:r>
    </w:p>
    <w:p w:rsidR="00B24E97" w:rsidRPr="00B24E97" w:rsidRDefault="00B24E97" w:rsidP="00B24E97">
      <w:pPr>
        <w:rPr>
          <w:sz w:val="22"/>
          <w:szCs w:val="22"/>
          <w:lang w:val="nl-NL"/>
        </w:rPr>
      </w:pPr>
      <w:r w:rsidRPr="00B24E97">
        <w:rPr>
          <w:sz w:val="22"/>
          <w:szCs w:val="22"/>
          <w:lang w:val="nl-NL"/>
        </w:rPr>
        <w:t>Ziektekostenverzekeraar</w:t>
      </w:r>
      <w:r w:rsidRPr="00B24E97">
        <w:rPr>
          <w:sz w:val="22"/>
          <w:szCs w:val="22"/>
          <w:lang w:val="nl-NL"/>
        </w:rPr>
        <w:tab/>
        <w:t>: __________________________________________</w:t>
      </w:r>
    </w:p>
    <w:p w:rsidR="00B24E97" w:rsidRPr="00B24E97" w:rsidRDefault="00B24E97" w:rsidP="00B24E97">
      <w:pPr>
        <w:rPr>
          <w:sz w:val="22"/>
          <w:szCs w:val="22"/>
          <w:lang w:val="nl-NL"/>
        </w:rPr>
      </w:pPr>
      <w:r w:rsidRPr="00B24E97">
        <w:rPr>
          <w:sz w:val="22"/>
          <w:szCs w:val="22"/>
          <w:lang w:val="nl-NL"/>
        </w:rPr>
        <w:t>Verzekeringsnummer</w:t>
      </w:r>
      <w:r w:rsidRPr="00B24E97">
        <w:rPr>
          <w:sz w:val="22"/>
          <w:szCs w:val="22"/>
          <w:lang w:val="nl-NL"/>
        </w:rPr>
        <w:tab/>
      </w:r>
      <w:r w:rsidRPr="00B24E97">
        <w:rPr>
          <w:sz w:val="22"/>
          <w:szCs w:val="22"/>
          <w:lang w:val="nl-NL"/>
        </w:rPr>
        <w:tab/>
        <w:t>: __________________________________________</w:t>
      </w:r>
    </w:p>
    <w:p w:rsidR="00B24E97" w:rsidRPr="00B24E97" w:rsidRDefault="00B24E97" w:rsidP="00B24E97">
      <w:pPr>
        <w:pStyle w:val="Kop1"/>
        <w:rPr>
          <w:sz w:val="22"/>
          <w:szCs w:val="22"/>
          <w:lang w:val="nl-NL"/>
        </w:rPr>
      </w:pPr>
      <w:r w:rsidRPr="00B24E97">
        <w:rPr>
          <w:sz w:val="22"/>
          <w:szCs w:val="22"/>
          <w:lang w:val="nl-NL"/>
        </w:rPr>
        <w:t>Gegevens m.b.t. gezondheid</w:t>
      </w:r>
    </w:p>
    <w:p w:rsidR="00B24E97" w:rsidRPr="00B24E97" w:rsidRDefault="00B24E97" w:rsidP="00B24E97">
      <w:pPr>
        <w:rPr>
          <w:sz w:val="22"/>
          <w:szCs w:val="22"/>
          <w:lang w:val="nl-NL"/>
        </w:rPr>
      </w:pPr>
      <w:r w:rsidRPr="00B24E97">
        <w:rPr>
          <w:sz w:val="22"/>
          <w:szCs w:val="22"/>
          <w:lang w:val="nl-NL"/>
        </w:rPr>
        <w:t>Heeft u kunt kind een ziekte/aandoening: _________________________________</w:t>
      </w:r>
    </w:p>
    <w:p w:rsidR="00B24E97" w:rsidRPr="00B24E97" w:rsidRDefault="00B24E97" w:rsidP="00B24E97">
      <w:pPr>
        <w:rPr>
          <w:sz w:val="22"/>
          <w:szCs w:val="22"/>
          <w:lang w:val="nl-NL"/>
        </w:rPr>
      </w:pPr>
      <w:r w:rsidRPr="00B24E97">
        <w:rPr>
          <w:sz w:val="22"/>
          <w:szCs w:val="22"/>
          <w:lang w:val="nl-NL"/>
        </w:rPr>
        <w:t>Bijzonderheden/aandachtspunten/symptomen waarop gelet kan worden : ________</w:t>
      </w:r>
    </w:p>
    <w:p w:rsidR="00B24E97" w:rsidRPr="00B24E97" w:rsidRDefault="00B24E97" w:rsidP="00B24E97">
      <w:pPr>
        <w:rPr>
          <w:sz w:val="22"/>
          <w:szCs w:val="22"/>
          <w:lang w:val="nl-NL"/>
        </w:rPr>
      </w:pPr>
      <w:r w:rsidRPr="00B24E97">
        <w:rPr>
          <w:sz w:val="22"/>
          <w:szCs w:val="22"/>
          <w:lang w:val="nl-NL"/>
        </w:rPr>
        <w:t>__________________________________________________________________</w:t>
      </w:r>
    </w:p>
    <w:p w:rsidR="00B24E97" w:rsidRPr="00B24E97" w:rsidRDefault="00B24E97" w:rsidP="00B24E97">
      <w:pPr>
        <w:rPr>
          <w:sz w:val="22"/>
          <w:szCs w:val="22"/>
          <w:lang w:val="nl-NL"/>
        </w:rPr>
      </w:pPr>
      <w:r w:rsidRPr="00B24E97">
        <w:rPr>
          <w:sz w:val="22"/>
          <w:szCs w:val="22"/>
          <w:lang w:val="nl-NL"/>
        </w:rPr>
        <w:t>__________________________________________________________________</w:t>
      </w:r>
    </w:p>
    <w:p w:rsidR="00B24E97" w:rsidRPr="00B24E97" w:rsidRDefault="00B24E97" w:rsidP="00B24E97">
      <w:pPr>
        <w:rPr>
          <w:sz w:val="22"/>
          <w:szCs w:val="22"/>
          <w:lang w:val="nl-NL"/>
        </w:rPr>
      </w:pPr>
      <w:r w:rsidRPr="00B24E97">
        <w:rPr>
          <w:b/>
          <w:bCs/>
          <w:sz w:val="22"/>
          <w:szCs w:val="22"/>
          <w:lang w:val="nl-NL"/>
        </w:rPr>
        <w:t>Medicijnen</w:t>
      </w:r>
      <w:r w:rsidRPr="00B24E97">
        <w:rPr>
          <w:sz w:val="22"/>
          <w:szCs w:val="22"/>
          <w:lang w:val="nl-NL"/>
        </w:rPr>
        <w:tab/>
        <w:t>ja/nee</w:t>
      </w:r>
    </w:p>
    <w:p w:rsidR="00B24E97" w:rsidRPr="00B24E97" w:rsidRDefault="00B24E97" w:rsidP="00B24E97">
      <w:pPr>
        <w:rPr>
          <w:sz w:val="22"/>
          <w:szCs w:val="22"/>
          <w:lang w:val="nl-NL"/>
        </w:rPr>
      </w:pPr>
      <w:r w:rsidRPr="00B24E97">
        <w:rPr>
          <w:sz w:val="22"/>
          <w:szCs w:val="22"/>
          <w:lang w:val="nl-NL"/>
        </w:rPr>
        <w:tab/>
        <w:t>Ja, vanwege __________________________________________________</w:t>
      </w:r>
    </w:p>
    <w:p w:rsidR="00B24E97" w:rsidRPr="00B24E97" w:rsidRDefault="00B24E97" w:rsidP="00B24E97">
      <w:pPr>
        <w:rPr>
          <w:sz w:val="22"/>
          <w:szCs w:val="22"/>
          <w:lang w:val="nl-NL"/>
        </w:rPr>
      </w:pPr>
      <w:r w:rsidRPr="00B24E97">
        <w:rPr>
          <w:sz w:val="22"/>
          <w:szCs w:val="22"/>
          <w:lang w:val="nl-NL"/>
        </w:rPr>
        <w:tab/>
        <w:t>Opsomming gebruikte medicijnen en dosering:</w:t>
      </w:r>
    </w:p>
    <w:p w:rsidR="00B24E97" w:rsidRPr="00B24E97" w:rsidRDefault="00B24E97" w:rsidP="00B24E97">
      <w:pPr>
        <w:rPr>
          <w:sz w:val="22"/>
          <w:szCs w:val="22"/>
          <w:lang w:val="nl-NL"/>
        </w:rPr>
      </w:pPr>
      <w:r w:rsidRPr="00B24E97">
        <w:rPr>
          <w:sz w:val="22"/>
          <w:szCs w:val="22"/>
          <w:lang w:val="nl-NL"/>
        </w:rPr>
        <w:tab/>
        <w:t>_____________________________________________________________</w:t>
      </w:r>
    </w:p>
    <w:p w:rsidR="00B24E97" w:rsidRPr="00B24E97" w:rsidRDefault="00B24E97" w:rsidP="00B24E97">
      <w:pPr>
        <w:rPr>
          <w:sz w:val="22"/>
          <w:szCs w:val="22"/>
          <w:lang w:val="nl-NL"/>
        </w:rPr>
      </w:pPr>
      <w:r w:rsidRPr="00B24E97">
        <w:rPr>
          <w:sz w:val="22"/>
          <w:szCs w:val="22"/>
          <w:lang w:val="nl-NL"/>
        </w:rPr>
        <w:tab/>
        <w:t>_____________________________________________________________</w:t>
      </w:r>
    </w:p>
    <w:p w:rsidR="00B24E97" w:rsidRPr="00B24E97" w:rsidRDefault="00B24E97" w:rsidP="00B24E97">
      <w:pPr>
        <w:rPr>
          <w:sz w:val="22"/>
          <w:szCs w:val="22"/>
          <w:lang w:val="nl-NL"/>
        </w:rPr>
      </w:pPr>
      <w:r w:rsidRPr="00B24E97">
        <w:rPr>
          <w:sz w:val="22"/>
          <w:szCs w:val="22"/>
          <w:lang w:val="nl-NL"/>
        </w:rPr>
        <w:tab/>
        <w:t>_____________________________________________________________</w:t>
      </w:r>
    </w:p>
    <w:p w:rsidR="00B24E97" w:rsidRPr="00B24E97" w:rsidRDefault="00B24E97" w:rsidP="00B24E97">
      <w:pPr>
        <w:rPr>
          <w:b/>
          <w:bCs/>
          <w:sz w:val="22"/>
          <w:szCs w:val="22"/>
          <w:lang w:val="nl-NL"/>
        </w:rPr>
      </w:pPr>
      <w:r w:rsidRPr="00B24E97">
        <w:rPr>
          <w:b/>
          <w:bCs/>
          <w:sz w:val="22"/>
          <w:szCs w:val="22"/>
          <w:lang w:val="nl-NL"/>
        </w:rPr>
        <w:t>Allergie:</w:t>
      </w:r>
    </w:p>
    <w:p w:rsidR="00B24E97" w:rsidRPr="00B24E97" w:rsidRDefault="00B24E97" w:rsidP="00B24E97">
      <w:pPr>
        <w:numPr>
          <w:ilvl w:val="0"/>
          <w:numId w:val="16"/>
        </w:numPr>
        <w:tabs>
          <w:tab w:val="clear" w:pos="1080"/>
          <w:tab w:val="num" w:pos="720"/>
        </w:tabs>
        <w:suppressAutoHyphens w:val="0"/>
        <w:ind w:left="840"/>
        <w:rPr>
          <w:sz w:val="22"/>
          <w:szCs w:val="22"/>
          <w:lang w:val="nl-NL"/>
        </w:rPr>
      </w:pPr>
      <w:r w:rsidRPr="00B24E97">
        <w:rPr>
          <w:sz w:val="22"/>
          <w:szCs w:val="22"/>
          <w:lang w:val="nl-NL"/>
        </w:rPr>
        <w:t>Voedsel/ drank</w:t>
      </w:r>
      <w:r w:rsidRPr="00B24E97">
        <w:rPr>
          <w:sz w:val="22"/>
          <w:szCs w:val="22"/>
          <w:lang w:val="nl-NL"/>
        </w:rPr>
        <w:tab/>
      </w:r>
      <w:r w:rsidRPr="00B24E97">
        <w:rPr>
          <w:sz w:val="22"/>
          <w:szCs w:val="22"/>
          <w:lang w:val="nl-NL"/>
        </w:rPr>
        <w:tab/>
        <w:t>_____________________________________</w:t>
      </w:r>
    </w:p>
    <w:p w:rsidR="00B24E97" w:rsidRPr="00B24E97" w:rsidRDefault="00B24E97" w:rsidP="00B24E97">
      <w:pPr>
        <w:numPr>
          <w:ilvl w:val="0"/>
          <w:numId w:val="16"/>
        </w:numPr>
        <w:tabs>
          <w:tab w:val="clear" w:pos="1080"/>
          <w:tab w:val="num" w:pos="720"/>
        </w:tabs>
        <w:suppressAutoHyphens w:val="0"/>
        <w:ind w:left="840"/>
        <w:rPr>
          <w:sz w:val="22"/>
          <w:szCs w:val="22"/>
          <w:lang w:val="nl-NL"/>
        </w:rPr>
      </w:pPr>
      <w:r w:rsidRPr="00B24E97">
        <w:rPr>
          <w:sz w:val="22"/>
          <w:szCs w:val="22"/>
          <w:lang w:val="nl-NL"/>
        </w:rPr>
        <w:t>Dieren/ insecten</w:t>
      </w:r>
      <w:r w:rsidRPr="00B24E97">
        <w:rPr>
          <w:sz w:val="22"/>
          <w:szCs w:val="22"/>
          <w:lang w:val="nl-NL"/>
        </w:rPr>
        <w:tab/>
      </w:r>
      <w:r w:rsidRPr="00B24E97">
        <w:rPr>
          <w:sz w:val="22"/>
          <w:szCs w:val="22"/>
          <w:lang w:val="nl-NL"/>
        </w:rPr>
        <w:tab/>
        <w:t>_____________________________________</w:t>
      </w:r>
    </w:p>
    <w:p w:rsidR="00B24E97" w:rsidRPr="00B24E97" w:rsidRDefault="00B24E97" w:rsidP="00B24E97">
      <w:pPr>
        <w:numPr>
          <w:ilvl w:val="0"/>
          <w:numId w:val="16"/>
        </w:numPr>
        <w:tabs>
          <w:tab w:val="clear" w:pos="1080"/>
          <w:tab w:val="num" w:pos="720"/>
        </w:tabs>
        <w:suppressAutoHyphens w:val="0"/>
        <w:ind w:left="840"/>
        <w:rPr>
          <w:sz w:val="22"/>
          <w:szCs w:val="22"/>
          <w:lang w:val="nl-NL"/>
        </w:rPr>
      </w:pPr>
      <w:r w:rsidRPr="00B24E97">
        <w:rPr>
          <w:sz w:val="22"/>
          <w:szCs w:val="22"/>
          <w:lang w:val="nl-NL"/>
        </w:rPr>
        <w:t>Medicijnen/geneesmiddelen</w:t>
      </w:r>
      <w:r w:rsidRPr="00B24E97">
        <w:rPr>
          <w:sz w:val="22"/>
          <w:szCs w:val="22"/>
          <w:lang w:val="nl-NL"/>
        </w:rPr>
        <w:tab/>
        <w:t>_____________________________________</w:t>
      </w:r>
    </w:p>
    <w:p w:rsidR="00B24E97" w:rsidRPr="00B24E97" w:rsidRDefault="00B24E97" w:rsidP="00B24E97">
      <w:pPr>
        <w:numPr>
          <w:ilvl w:val="0"/>
          <w:numId w:val="16"/>
        </w:numPr>
        <w:tabs>
          <w:tab w:val="clear" w:pos="1080"/>
          <w:tab w:val="num" w:pos="720"/>
        </w:tabs>
        <w:suppressAutoHyphens w:val="0"/>
        <w:ind w:left="840"/>
        <w:rPr>
          <w:sz w:val="22"/>
          <w:szCs w:val="22"/>
          <w:lang w:val="nl-NL"/>
        </w:rPr>
      </w:pPr>
      <w:r w:rsidRPr="00B24E97">
        <w:rPr>
          <w:sz w:val="22"/>
          <w:szCs w:val="22"/>
          <w:lang w:val="nl-NL"/>
        </w:rPr>
        <w:t>Bepaalde stof(smaak, gras)</w:t>
      </w:r>
      <w:r w:rsidRPr="00B24E97">
        <w:rPr>
          <w:sz w:val="22"/>
          <w:szCs w:val="22"/>
          <w:lang w:val="nl-NL"/>
        </w:rPr>
        <w:tab/>
        <w:t>_____________________________________</w:t>
      </w:r>
    </w:p>
    <w:p w:rsidR="00B24E97" w:rsidRPr="00B24E97" w:rsidRDefault="00B24E97" w:rsidP="00B24E97">
      <w:pPr>
        <w:numPr>
          <w:ilvl w:val="0"/>
          <w:numId w:val="16"/>
        </w:numPr>
        <w:tabs>
          <w:tab w:val="clear" w:pos="1080"/>
          <w:tab w:val="num" w:pos="720"/>
        </w:tabs>
        <w:suppressAutoHyphens w:val="0"/>
        <w:ind w:left="840"/>
        <w:rPr>
          <w:sz w:val="22"/>
          <w:szCs w:val="22"/>
          <w:lang w:val="nl-NL"/>
        </w:rPr>
      </w:pPr>
      <w:r w:rsidRPr="00B24E97">
        <w:rPr>
          <w:sz w:val="22"/>
          <w:szCs w:val="22"/>
          <w:lang w:val="nl-NL"/>
        </w:rPr>
        <w:t>Overige</w:t>
      </w:r>
      <w:r w:rsidRPr="00B24E97">
        <w:rPr>
          <w:sz w:val="22"/>
          <w:szCs w:val="22"/>
          <w:lang w:val="nl-NL"/>
        </w:rPr>
        <w:tab/>
      </w:r>
      <w:r w:rsidRPr="00B24E97">
        <w:rPr>
          <w:sz w:val="22"/>
          <w:szCs w:val="22"/>
          <w:lang w:val="nl-NL"/>
        </w:rPr>
        <w:tab/>
      </w:r>
      <w:r w:rsidRPr="00B24E97">
        <w:rPr>
          <w:sz w:val="22"/>
          <w:szCs w:val="22"/>
          <w:lang w:val="nl-NL"/>
        </w:rPr>
        <w:tab/>
        <w:t>_____________________________________</w:t>
      </w:r>
    </w:p>
    <w:p w:rsidR="00B24E97" w:rsidRPr="00B24E97" w:rsidRDefault="00B24E97" w:rsidP="00B24E97">
      <w:pPr>
        <w:rPr>
          <w:sz w:val="22"/>
          <w:szCs w:val="22"/>
          <w:lang w:val="nl-NL"/>
        </w:rPr>
      </w:pPr>
      <w:r w:rsidRPr="00B24E97">
        <w:rPr>
          <w:sz w:val="22"/>
          <w:szCs w:val="22"/>
          <w:lang w:val="nl-NL"/>
        </w:rPr>
        <w:t xml:space="preserve">                                                        </w:t>
      </w:r>
      <w:r w:rsidRPr="00B24E97">
        <w:rPr>
          <w:sz w:val="22"/>
          <w:szCs w:val="22"/>
          <w:lang w:val="nl-NL"/>
        </w:rPr>
        <w:tab/>
        <w:t>_____________________________________</w:t>
      </w:r>
    </w:p>
    <w:p w:rsidR="00B24E97" w:rsidRPr="00B24E97" w:rsidRDefault="00B24E97" w:rsidP="00B24E97">
      <w:pPr>
        <w:ind w:left="480"/>
        <w:rPr>
          <w:sz w:val="22"/>
          <w:szCs w:val="22"/>
          <w:lang w:val="nl-NL"/>
        </w:rPr>
      </w:pPr>
    </w:p>
    <w:p w:rsidR="00B24E97" w:rsidRPr="00B24E97" w:rsidRDefault="00B24E97" w:rsidP="00B24E97">
      <w:pPr>
        <w:rPr>
          <w:sz w:val="22"/>
          <w:szCs w:val="22"/>
          <w:lang w:val="nl-NL"/>
        </w:rPr>
      </w:pPr>
      <w:r w:rsidRPr="00B24E97">
        <w:rPr>
          <w:b/>
          <w:bCs/>
          <w:sz w:val="22"/>
          <w:szCs w:val="22"/>
          <w:lang w:val="nl-NL"/>
        </w:rPr>
        <w:t>Dieet:</w:t>
      </w:r>
      <w:r w:rsidRPr="00B24E97">
        <w:rPr>
          <w:sz w:val="22"/>
          <w:szCs w:val="22"/>
          <w:lang w:val="nl-NL"/>
        </w:rPr>
        <w:tab/>
      </w:r>
      <w:r w:rsidRPr="00B24E97">
        <w:rPr>
          <w:sz w:val="22"/>
          <w:szCs w:val="22"/>
          <w:lang w:val="nl-NL"/>
        </w:rPr>
        <w:tab/>
        <w:t>ja/nee</w:t>
      </w:r>
    </w:p>
    <w:p w:rsidR="00B24E97" w:rsidRPr="00B24E97" w:rsidRDefault="00B24E97" w:rsidP="00B24E97">
      <w:pPr>
        <w:rPr>
          <w:sz w:val="22"/>
          <w:szCs w:val="22"/>
          <w:lang w:val="nl-NL"/>
        </w:rPr>
      </w:pPr>
      <w:r w:rsidRPr="00B24E97">
        <w:rPr>
          <w:sz w:val="22"/>
          <w:szCs w:val="22"/>
          <w:lang w:val="nl-NL"/>
        </w:rPr>
        <w:tab/>
        <w:t>Zo ja, te weten: ________________________________________________</w:t>
      </w:r>
    </w:p>
    <w:p w:rsidR="00B24E97" w:rsidRPr="00B24E97" w:rsidRDefault="00B24E97" w:rsidP="00B24E97">
      <w:pPr>
        <w:pStyle w:val="Kop1"/>
        <w:rPr>
          <w:sz w:val="22"/>
          <w:szCs w:val="22"/>
          <w:lang w:val="nl-NL"/>
        </w:rPr>
      </w:pPr>
      <w:r w:rsidRPr="00B24E97">
        <w:rPr>
          <w:sz w:val="22"/>
          <w:szCs w:val="22"/>
          <w:lang w:val="nl-NL"/>
        </w:rPr>
        <w:t>Zwemdiploma’s</w:t>
      </w:r>
    </w:p>
    <w:p w:rsidR="00B24E97" w:rsidRPr="00B24E97" w:rsidRDefault="00B24E97" w:rsidP="00B24E97">
      <w:pPr>
        <w:numPr>
          <w:ilvl w:val="0"/>
          <w:numId w:val="17"/>
        </w:numPr>
        <w:suppressAutoHyphens w:val="0"/>
        <w:rPr>
          <w:sz w:val="22"/>
          <w:szCs w:val="22"/>
          <w:lang w:val="nl-NL"/>
        </w:rPr>
      </w:pPr>
      <w:r w:rsidRPr="00B24E97">
        <w:rPr>
          <w:sz w:val="22"/>
          <w:szCs w:val="22"/>
          <w:lang w:val="nl-NL"/>
        </w:rPr>
        <w:t>Ja, mijn kind heeft (de) zwemdiploma (‘s): _______________________</w:t>
      </w:r>
    </w:p>
    <w:p w:rsidR="00B24E97" w:rsidRPr="00B24E97" w:rsidRDefault="00B24E97" w:rsidP="00B24E97">
      <w:pPr>
        <w:numPr>
          <w:ilvl w:val="0"/>
          <w:numId w:val="17"/>
        </w:numPr>
        <w:suppressAutoHyphens w:val="0"/>
        <w:rPr>
          <w:sz w:val="22"/>
          <w:szCs w:val="22"/>
          <w:lang w:val="nl-NL"/>
        </w:rPr>
      </w:pPr>
      <w:r w:rsidRPr="00B24E97">
        <w:rPr>
          <w:sz w:val="22"/>
          <w:szCs w:val="22"/>
          <w:lang w:val="nl-NL"/>
        </w:rPr>
        <w:t>Nee, kan en/of mag niet zwemmen</w:t>
      </w:r>
    </w:p>
    <w:p w:rsidR="00B24E97" w:rsidRPr="00B24E97" w:rsidRDefault="00B24E97" w:rsidP="00B24E97">
      <w:pPr>
        <w:numPr>
          <w:ilvl w:val="0"/>
          <w:numId w:val="17"/>
        </w:numPr>
        <w:suppressAutoHyphens w:val="0"/>
        <w:rPr>
          <w:sz w:val="22"/>
          <w:szCs w:val="22"/>
          <w:lang w:val="nl-NL"/>
        </w:rPr>
      </w:pPr>
      <w:r w:rsidRPr="00B24E97">
        <w:rPr>
          <w:sz w:val="22"/>
          <w:szCs w:val="22"/>
          <w:lang w:val="nl-NL"/>
        </w:rPr>
        <w:t>Nee, maar mag wel alleen zwemmen</w:t>
      </w:r>
    </w:p>
    <w:p w:rsidR="00B24E97" w:rsidRPr="00B24E97" w:rsidRDefault="00B24E97" w:rsidP="00B24E97">
      <w:pPr>
        <w:numPr>
          <w:ilvl w:val="0"/>
          <w:numId w:val="17"/>
        </w:numPr>
        <w:suppressAutoHyphens w:val="0"/>
        <w:rPr>
          <w:sz w:val="22"/>
          <w:szCs w:val="22"/>
          <w:lang w:val="nl-NL"/>
        </w:rPr>
      </w:pPr>
      <w:r w:rsidRPr="00B24E97">
        <w:rPr>
          <w:sz w:val="22"/>
          <w:szCs w:val="22"/>
          <w:lang w:val="nl-NL"/>
        </w:rPr>
        <w:t>Nee, maar kan en mag wel onder toezicht in ondiep water zwemmen</w:t>
      </w:r>
    </w:p>
    <w:p w:rsidR="00A52948" w:rsidRPr="00B24E97" w:rsidRDefault="00A52948" w:rsidP="00A52948">
      <w:pPr>
        <w:tabs>
          <w:tab w:val="right" w:pos="10510"/>
        </w:tabs>
        <w:rPr>
          <w:b/>
          <w:bCs/>
          <w:sz w:val="22"/>
          <w:szCs w:val="22"/>
          <w:lang w:val="nl-NL"/>
        </w:rPr>
      </w:pPr>
      <w:proofErr w:type="spellStart"/>
      <w:r>
        <w:rPr>
          <w:b/>
          <w:bCs/>
          <w:sz w:val="22"/>
          <w:szCs w:val="22"/>
          <w:lang w:val="nl-NL"/>
        </w:rPr>
        <w:t>s’Nacht</w:t>
      </w:r>
      <w:proofErr w:type="spellEnd"/>
    </w:p>
    <w:p w:rsidR="00B24E97" w:rsidRPr="00B24E97" w:rsidRDefault="00B24E97" w:rsidP="00B24E97">
      <w:pPr>
        <w:numPr>
          <w:ilvl w:val="0"/>
          <w:numId w:val="18"/>
        </w:numPr>
        <w:suppressAutoHyphens w:val="0"/>
        <w:rPr>
          <w:sz w:val="22"/>
          <w:szCs w:val="22"/>
          <w:lang w:val="nl-NL"/>
        </w:rPr>
      </w:pPr>
      <w:r w:rsidRPr="00B24E97">
        <w:rPr>
          <w:sz w:val="22"/>
          <w:szCs w:val="22"/>
          <w:lang w:val="nl-NL"/>
        </w:rPr>
        <w:t xml:space="preserve">Mijn kind moet </w:t>
      </w:r>
      <w:proofErr w:type="spellStart"/>
      <w:r w:rsidRPr="00B24E97">
        <w:rPr>
          <w:sz w:val="22"/>
          <w:szCs w:val="22"/>
          <w:lang w:val="nl-NL"/>
        </w:rPr>
        <w:t>s’nachts</w:t>
      </w:r>
      <w:proofErr w:type="spellEnd"/>
      <w:r w:rsidRPr="00B24E97">
        <w:rPr>
          <w:sz w:val="22"/>
          <w:szCs w:val="22"/>
          <w:lang w:val="nl-NL"/>
        </w:rPr>
        <w:t xml:space="preserve"> uit bed gehaald worden om te plassen</w:t>
      </w:r>
    </w:p>
    <w:p w:rsidR="00B24E97" w:rsidRPr="00B24E97" w:rsidRDefault="00B24E97" w:rsidP="00B24E97">
      <w:pPr>
        <w:numPr>
          <w:ilvl w:val="0"/>
          <w:numId w:val="18"/>
        </w:numPr>
        <w:suppressAutoHyphens w:val="0"/>
        <w:rPr>
          <w:sz w:val="22"/>
          <w:szCs w:val="22"/>
          <w:lang w:val="nl-NL"/>
        </w:rPr>
      </w:pPr>
      <w:r w:rsidRPr="00B24E97">
        <w:rPr>
          <w:sz w:val="22"/>
          <w:szCs w:val="22"/>
          <w:lang w:val="nl-NL"/>
        </w:rPr>
        <w:t>Mijn kind heeft last van bedplassen</w:t>
      </w:r>
    </w:p>
    <w:p w:rsidR="00B24E97" w:rsidRPr="00B24E97" w:rsidRDefault="00B24E97" w:rsidP="00B24E97">
      <w:pPr>
        <w:rPr>
          <w:sz w:val="22"/>
          <w:szCs w:val="22"/>
          <w:lang w:val="nl-NL"/>
        </w:rPr>
      </w:pPr>
    </w:p>
    <w:p w:rsidR="00B24E97" w:rsidRPr="00B24E97" w:rsidRDefault="00B24E97" w:rsidP="00B24E97">
      <w:pPr>
        <w:rPr>
          <w:sz w:val="22"/>
          <w:szCs w:val="22"/>
          <w:lang w:val="nl-NL"/>
        </w:rPr>
      </w:pPr>
      <w:r w:rsidRPr="00B24E97">
        <w:rPr>
          <w:sz w:val="22"/>
          <w:szCs w:val="22"/>
          <w:lang w:val="nl-NL"/>
        </w:rPr>
        <w:t>In geval van noodzaak, zulks ter beoordeling van een arts, geef ik toestemming om mijn kind, zonder mijn voorkennis, op te laten nemen in een ziekenhuis indien het niet mogelijk blijkt om vooraf contact hierover op te nemen.</w:t>
      </w:r>
    </w:p>
    <w:p w:rsidR="00B24E97" w:rsidRPr="00B24E97" w:rsidRDefault="00B24E97" w:rsidP="00B24E97">
      <w:pPr>
        <w:rPr>
          <w:sz w:val="22"/>
          <w:szCs w:val="22"/>
          <w:lang w:val="nl-NL"/>
        </w:rPr>
      </w:pPr>
    </w:p>
    <w:p w:rsidR="00B24E97" w:rsidRPr="00B24E97" w:rsidRDefault="00B24E97" w:rsidP="00B24E97">
      <w:pPr>
        <w:rPr>
          <w:sz w:val="22"/>
          <w:szCs w:val="22"/>
          <w:lang w:val="nl-NL"/>
        </w:rPr>
      </w:pPr>
      <w:r w:rsidRPr="00B24E97">
        <w:rPr>
          <w:sz w:val="22"/>
          <w:szCs w:val="22"/>
          <w:lang w:val="nl-NL"/>
        </w:rPr>
        <w:t>Plaats en datum:</w:t>
      </w:r>
      <w:r w:rsidRPr="00B24E97">
        <w:rPr>
          <w:sz w:val="22"/>
          <w:szCs w:val="22"/>
          <w:lang w:val="nl-NL"/>
        </w:rPr>
        <w:tab/>
      </w:r>
      <w:r w:rsidRPr="00B24E97">
        <w:rPr>
          <w:sz w:val="22"/>
          <w:szCs w:val="22"/>
          <w:lang w:val="nl-NL"/>
        </w:rPr>
        <w:tab/>
      </w:r>
      <w:r w:rsidRPr="00B24E97">
        <w:rPr>
          <w:sz w:val="22"/>
          <w:szCs w:val="22"/>
          <w:lang w:val="nl-NL"/>
        </w:rPr>
        <w:tab/>
      </w:r>
      <w:r w:rsidRPr="00B24E97">
        <w:rPr>
          <w:sz w:val="22"/>
          <w:szCs w:val="22"/>
          <w:lang w:val="nl-NL"/>
        </w:rPr>
        <w:tab/>
        <w:t>Naam ouder/ verzorger:</w:t>
      </w:r>
    </w:p>
    <w:p w:rsidR="00B24E97" w:rsidRPr="00B24E97" w:rsidRDefault="00B24E97" w:rsidP="00B24E97">
      <w:pPr>
        <w:rPr>
          <w:sz w:val="22"/>
          <w:szCs w:val="22"/>
          <w:lang w:val="nl-NL"/>
        </w:rPr>
      </w:pPr>
      <w:r w:rsidRPr="00B24E97">
        <w:rPr>
          <w:sz w:val="22"/>
          <w:szCs w:val="22"/>
          <w:lang w:val="nl-NL"/>
        </w:rPr>
        <w:t xml:space="preserve"> </w:t>
      </w:r>
    </w:p>
    <w:p w:rsidR="00B24E97" w:rsidRPr="00B24E97" w:rsidRDefault="00B24E97" w:rsidP="00B24E97">
      <w:pPr>
        <w:rPr>
          <w:sz w:val="22"/>
          <w:szCs w:val="22"/>
          <w:lang w:val="nl-NL"/>
        </w:rPr>
      </w:pPr>
      <w:r w:rsidRPr="00B24E97">
        <w:rPr>
          <w:sz w:val="22"/>
          <w:szCs w:val="22"/>
          <w:lang w:val="nl-NL"/>
        </w:rPr>
        <w:t xml:space="preserve">____________________    </w:t>
      </w:r>
    </w:p>
    <w:p w:rsidR="008B4C0D" w:rsidRPr="00B24E97" w:rsidRDefault="008B4C0D">
      <w:pPr>
        <w:tabs>
          <w:tab w:val="right" w:pos="8400"/>
        </w:tabs>
        <w:spacing w:line="100" w:lineRule="atLeast"/>
        <w:rPr>
          <w:rFonts w:ascii="Arial" w:hAnsi="Arial" w:cs="Arial"/>
          <w:b/>
          <w:sz w:val="22"/>
          <w:szCs w:val="22"/>
          <w:u w:val="single"/>
          <w:lang w:val="nl-NL"/>
        </w:rPr>
      </w:pPr>
    </w:p>
    <w:p w:rsidR="008B4C0D" w:rsidRPr="00B24E97" w:rsidRDefault="008B4C0D">
      <w:pPr>
        <w:tabs>
          <w:tab w:val="right" w:pos="8400"/>
        </w:tabs>
        <w:spacing w:line="100" w:lineRule="atLeast"/>
        <w:rPr>
          <w:sz w:val="22"/>
          <w:szCs w:val="22"/>
          <w:lang w:val="nl-NL"/>
        </w:rPr>
      </w:pPr>
    </w:p>
    <w:sectPr w:rsidR="008B4C0D" w:rsidRPr="00B24E97" w:rsidSect="00B24E97">
      <w:headerReference w:type="default" r:id="rId8"/>
      <w:footerReference w:type="default" r:id="rId9"/>
      <w:pgSz w:w="11905" w:h="16837"/>
      <w:pgMar w:top="568" w:right="544" w:bottom="1236"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DB" w:rsidRDefault="00887BDB" w:rsidP="008B4C0D">
      <w:r>
        <w:separator/>
      </w:r>
    </w:p>
  </w:endnote>
  <w:endnote w:type="continuationSeparator" w:id="0">
    <w:p w:rsidR="00887BDB" w:rsidRDefault="00887BDB" w:rsidP="008B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DA" w:rsidRPr="00F47D81" w:rsidRDefault="00FD0097">
    <w:pPr>
      <w:pStyle w:val="Voettekst"/>
      <w:tabs>
        <w:tab w:val="clear" w:pos="4320"/>
        <w:tab w:val="clear" w:pos="8640"/>
        <w:tab w:val="center" w:pos="5640"/>
        <w:tab w:val="right" w:pos="11160"/>
      </w:tabs>
      <w:jc w:val="center"/>
      <w:rPr>
        <w:rFonts w:asciiTheme="minorHAnsi" w:hAnsiTheme="minorHAnsi" w:cs="Arial"/>
        <w:sz w:val="16"/>
        <w:szCs w:val="16"/>
        <w:lang w:val="nl-NL"/>
      </w:rPr>
    </w:pPr>
    <w:r>
      <w:rPr>
        <w:rFonts w:asciiTheme="minorHAnsi" w:hAnsiTheme="minorHAnsi"/>
        <w:noProof/>
        <w:lang w:val="nl-NL" w:eastAsia="nl-NL"/>
      </w:rPr>
      <mc:AlternateContent>
        <mc:Choice Requires="wps">
          <w:drawing>
            <wp:anchor distT="0" distB="0" distL="114300" distR="114300" simplePos="0" relativeHeight="251657728" behindDoc="1" locked="0" layoutInCell="1" allowOverlap="1" wp14:anchorId="5133E2BF" wp14:editId="4E8EA788">
              <wp:simplePos x="0" y="0"/>
              <wp:positionH relativeFrom="column">
                <wp:posOffset>0</wp:posOffset>
              </wp:positionH>
              <wp:positionV relativeFrom="paragraph">
                <wp:posOffset>-13970</wp:posOffset>
              </wp:positionV>
              <wp:extent cx="6705600"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" strokeweight=".26mm">
              <v:stroke joinstyle="miter"/>
            </v:line>
          </w:pict>
        </mc:Fallback>
      </mc:AlternateContent>
    </w:r>
    <w:r w:rsidR="00164ADA" w:rsidRPr="00F47D81">
      <w:rPr>
        <w:rFonts w:asciiTheme="minorHAnsi" w:hAnsiTheme="minorHAnsi" w:cs="Arial"/>
        <w:sz w:val="16"/>
        <w:szCs w:val="16"/>
        <w:lang w:val="nl-NL"/>
      </w:rPr>
      <w:t xml:space="preserve">Kornet van Limburg </w:t>
    </w:r>
    <w:proofErr w:type="spellStart"/>
    <w:r w:rsidR="00164ADA" w:rsidRPr="00F47D81">
      <w:rPr>
        <w:rFonts w:asciiTheme="minorHAnsi" w:hAnsiTheme="minorHAnsi" w:cs="Arial"/>
        <w:sz w:val="16"/>
        <w:szCs w:val="16"/>
        <w:lang w:val="nl-NL"/>
      </w:rPr>
      <w:t>Stirumgroep</w:t>
    </w:r>
    <w:proofErr w:type="spellEnd"/>
    <w:r w:rsidR="00164ADA" w:rsidRPr="00F47D81">
      <w:rPr>
        <w:rFonts w:asciiTheme="minorHAnsi" w:hAnsiTheme="minorHAnsi" w:cs="Arial"/>
        <w:sz w:val="16"/>
        <w:szCs w:val="16"/>
        <w:lang w:val="nl-NL"/>
      </w:rPr>
      <w:t>, Scouting Olst-Wijhe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DB" w:rsidRDefault="00887BDB" w:rsidP="008B4C0D">
      <w:r>
        <w:separator/>
      </w:r>
    </w:p>
  </w:footnote>
  <w:footnote w:type="continuationSeparator" w:id="0">
    <w:p w:rsidR="00887BDB" w:rsidRDefault="00887BDB" w:rsidP="008B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DA" w:rsidRDefault="00563C6E">
    <w:pPr>
      <w:pStyle w:val="Koptekst"/>
      <w:tabs>
        <w:tab w:val="clear" w:pos="8640"/>
        <w:tab w:val="right" w:pos="8364"/>
      </w:tabs>
      <w:rPr>
        <w:rFonts w:ascii="Arial" w:hAnsi="Arial" w:cs="Arial"/>
        <w:b/>
        <w:sz w:val="20"/>
        <w:szCs w:val="20"/>
        <w:lang w:val="nl-NL"/>
      </w:rPr>
    </w:pPr>
    <w:r>
      <w:rPr>
        <w:noProof/>
        <w:lang w:val="nl-NL" w:eastAsia="nl-NL"/>
      </w:rPr>
      <mc:AlternateContent>
        <mc:Choice Requires="wps">
          <w:drawing>
            <wp:anchor distT="0" distB="0" distL="114935" distR="114935" simplePos="0" relativeHeight="251656704" behindDoc="1" locked="0" layoutInCell="1" allowOverlap="1" wp14:anchorId="4B432BC1" wp14:editId="6AF27B34">
              <wp:simplePos x="0" y="0"/>
              <wp:positionH relativeFrom="column">
                <wp:posOffset>5558155</wp:posOffset>
              </wp:positionH>
              <wp:positionV relativeFrom="paragraph">
                <wp:posOffset>-293370</wp:posOffset>
              </wp:positionV>
              <wp:extent cx="1278890" cy="1854200"/>
              <wp:effectExtent l="0" t="0" r="0" b="0"/>
              <wp:wrapTight wrapText="bothSides">
                <wp:wrapPolygon edited="0">
                  <wp:start x="0" y="0"/>
                  <wp:lineTo x="0" y="21600"/>
                  <wp:lineTo x="21600" y="21600"/>
                  <wp:lineTo x="2160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854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C6E" w:rsidRPr="005E7275" w:rsidRDefault="00563C6E" w:rsidP="00563C6E">
                          <w:pPr>
                            <w:tabs>
                              <w:tab w:val="center" w:pos="1200"/>
                            </w:tabs>
                            <w:jc w:val="center"/>
                            <w:rPr>
                              <w:rFonts w:ascii="Arial" w:hAnsi="Arial" w:cs="Arial"/>
                              <w:sz w:val="12"/>
                              <w:szCs w:val="12"/>
                            </w:rPr>
                          </w:pPr>
                          <w:r>
                            <w:rPr>
                              <w:rFonts w:ascii="Arial" w:hAnsi="Arial" w:cs="Arial"/>
                              <w:noProof/>
                              <w:sz w:val="12"/>
                              <w:szCs w:val="12"/>
                              <w:lang w:val="nl-NL" w:eastAsia="nl-NL"/>
                            </w:rPr>
                            <w:drawing>
                              <wp:inline distT="0" distB="0" distL="0" distR="0" wp14:anchorId="049E3ED3" wp14:editId="45DCCACA">
                                <wp:extent cx="779145" cy="890270"/>
                                <wp:effectExtent l="0" t="0" r="1905" b="5080"/>
                                <wp:docPr id="9" name="Afbeelding 9" descr="sc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890270"/>
                                        </a:xfrm>
                                        <a:prstGeom prst="rect">
                                          <a:avLst/>
                                        </a:prstGeom>
                                        <a:noFill/>
                                        <a:ln>
                                          <a:noFill/>
                                        </a:ln>
                                      </pic:spPr>
                                    </pic:pic>
                                  </a:graphicData>
                                </a:graphic>
                              </wp:inline>
                            </w:drawing>
                          </w:r>
                        </w:p>
                        <w:p w:rsidR="00563C6E" w:rsidRPr="005E7275" w:rsidRDefault="00563C6E" w:rsidP="00563C6E">
                          <w:pPr>
                            <w:tabs>
                              <w:tab w:val="center" w:pos="1200"/>
                            </w:tabs>
                            <w:rPr>
                              <w:rFonts w:ascii="Arial" w:hAnsi="Arial" w:cs="Arial"/>
                              <w:sz w:val="12"/>
                              <w:szCs w:val="12"/>
                            </w:rPr>
                          </w:pPr>
                        </w:p>
                        <w:p w:rsidR="00563C6E" w:rsidRPr="00563C6E" w:rsidRDefault="00563C6E" w:rsidP="00563C6E">
                          <w:pPr>
                            <w:tabs>
                              <w:tab w:val="center" w:pos="1200"/>
                            </w:tabs>
                            <w:jc w:val="center"/>
                            <w:rPr>
                              <w:rFonts w:ascii="Arial" w:hAnsi="Arial" w:cs="Arial"/>
                              <w:b/>
                              <w:sz w:val="14"/>
                              <w:szCs w:val="12"/>
                            </w:rPr>
                          </w:pPr>
                          <w:r w:rsidRPr="00563C6E">
                            <w:rPr>
                              <w:rFonts w:ascii="Arial" w:hAnsi="Arial" w:cs="Arial"/>
                              <w:b/>
                              <w:sz w:val="14"/>
                              <w:szCs w:val="12"/>
                            </w:rPr>
                            <w:t>Scouting KVLS Olst-Wijhe</w:t>
                          </w:r>
                        </w:p>
                        <w:p w:rsidR="00563C6E" w:rsidRPr="00455372" w:rsidRDefault="00563C6E" w:rsidP="00563C6E">
                          <w:pPr>
                            <w:tabs>
                              <w:tab w:val="center" w:pos="1200"/>
                            </w:tabs>
                            <w:jc w:val="center"/>
                            <w:rPr>
                              <w:rFonts w:ascii="Arial" w:hAnsi="Arial" w:cs="Arial"/>
                              <w:sz w:val="12"/>
                              <w:szCs w:val="12"/>
                            </w:rPr>
                          </w:pPr>
                          <w:proofErr w:type="spellStart"/>
                          <w:r w:rsidRPr="00455372">
                            <w:rPr>
                              <w:rFonts w:ascii="Arial" w:hAnsi="Arial" w:cs="Arial"/>
                              <w:sz w:val="12"/>
                              <w:szCs w:val="12"/>
                            </w:rPr>
                            <w:t>Postbus</w:t>
                          </w:r>
                          <w:proofErr w:type="spellEnd"/>
                          <w:r w:rsidRPr="00455372">
                            <w:rPr>
                              <w:rFonts w:ascii="Arial" w:hAnsi="Arial" w:cs="Arial"/>
                              <w:sz w:val="12"/>
                              <w:szCs w:val="12"/>
                            </w:rPr>
                            <w:t xml:space="preserve"> 59</w:t>
                          </w:r>
                        </w:p>
                        <w:p w:rsidR="00563C6E" w:rsidRPr="00455372" w:rsidRDefault="00563C6E" w:rsidP="00563C6E">
                          <w:pPr>
                            <w:tabs>
                              <w:tab w:val="center" w:pos="1200"/>
                            </w:tabs>
                            <w:jc w:val="center"/>
                            <w:rPr>
                              <w:rFonts w:ascii="Arial" w:hAnsi="Arial" w:cs="Arial"/>
                              <w:sz w:val="12"/>
                              <w:szCs w:val="12"/>
                            </w:rPr>
                          </w:pPr>
                          <w:r w:rsidRPr="00455372">
                            <w:rPr>
                              <w:rFonts w:ascii="Arial" w:hAnsi="Arial" w:cs="Arial"/>
                              <w:sz w:val="12"/>
                              <w:szCs w:val="12"/>
                            </w:rPr>
                            <w:t>8120 AB  Olst</w:t>
                          </w:r>
                        </w:p>
                        <w:p w:rsidR="00563C6E" w:rsidRPr="00455372" w:rsidRDefault="00563C6E" w:rsidP="00563C6E">
                          <w:pPr>
                            <w:tabs>
                              <w:tab w:val="center" w:pos="1200"/>
                            </w:tabs>
                            <w:jc w:val="center"/>
                            <w:rPr>
                              <w:rFonts w:ascii="Arial" w:hAnsi="Arial" w:cs="Arial"/>
                              <w:sz w:val="12"/>
                              <w:szCs w:val="12"/>
                            </w:rPr>
                          </w:pPr>
                          <w:r>
                            <w:rPr>
                              <w:rFonts w:ascii="Arial" w:hAnsi="Arial" w:cs="Arial"/>
                              <w:sz w:val="12"/>
                              <w:szCs w:val="12"/>
                            </w:rPr>
                            <w:t>IBAN</w:t>
                          </w:r>
                          <w:r w:rsidRPr="00455372">
                            <w:rPr>
                              <w:rFonts w:ascii="Arial" w:hAnsi="Arial" w:cs="Arial"/>
                              <w:sz w:val="12"/>
                              <w:szCs w:val="12"/>
                            </w:rPr>
                            <w:t>:</w:t>
                          </w:r>
                          <w:r>
                            <w:rPr>
                              <w:rFonts w:ascii="Arial" w:hAnsi="Arial" w:cs="Arial"/>
                              <w:sz w:val="12"/>
                              <w:szCs w:val="12"/>
                            </w:rPr>
                            <w:t xml:space="preserve"> NL81 RABO 0139 2875 90</w:t>
                          </w:r>
                        </w:p>
                        <w:p w:rsidR="00563C6E" w:rsidRPr="00455372" w:rsidRDefault="00563C6E" w:rsidP="00563C6E">
                          <w:pPr>
                            <w:tabs>
                              <w:tab w:val="center" w:pos="1200"/>
                            </w:tabs>
                            <w:jc w:val="center"/>
                            <w:rPr>
                              <w:rFonts w:ascii="Arial" w:hAnsi="Arial" w:cs="Arial"/>
                              <w:sz w:val="12"/>
                              <w:szCs w:val="12"/>
                            </w:rPr>
                          </w:pPr>
                        </w:p>
                        <w:p w:rsidR="00563C6E" w:rsidRPr="00455372" w:rsidRDefault="00563C6E" w:rsidP="00563C6E">
                          <w:pPr>
                            <w:tabs>
                              <w:tab w:val="center" w:pos="1200"/>
                            </w:tabs>
                            <w:jc w:val="center"/>
                            <w:rPr>
                              <w:rFonts w:ascii="Arial" w:hAnsi="Arial" w:cs="Arial"/>
                              <w:sz w:val="12"/>
                              <w:szCs w:val="12"/>
                            </w:rPr>
                          </w:pPr>
                          <w:proofErr w:type="spellStart"/>
                          <w:r w:rsidRPr="00455372">
                            <w:rPr>
                              <w:rFonts w:ascii="Arial" w:hAnsi="Arial" w:cs="Arial"/>
                              <w:sz w:val="12"/>
                              <w:szCs w:val="12"/>
                            </w:rPr>
                            <w:t>Clubhuis</w:t>
                          </w:r>
                          <w:proofErr w:type="spellEnd"/>
                          <w:r w:rsidRPr="00455372">
                            <w:rPr>
                              <w:rFonts w:ascii="Arial" w:hAnsi="Arial" w:cs="Arial"/>
                              <w:sz w:val="12"/>
                              <w:szCs w:val="12"/>
                            </w:rPr>
                            <w:t xml:space="preserve">: </w:t>
                          </w:r>
                          <w:proofErr w:type="spellStart"/>
                          <w:r w:rsidRPr="00455372">
                            <w:rPr>
                              <w:rFonts w:ascii="Arial" w:hAnsi="Arial" w:cs="Arial"/>
                              <w:sz w:val="12"/>
                              <w:szCs w:val="12"/>
                            </w:rPr>
                            <w:t>Hooiberglaan</w:t>
                          </w:r>
                          <w:proofErr w:type="spellEnd"/>
                          <w:r>
                            <w:rPr>
                              <w:rFonts w:ascii="Arial" w:hAnsi="Arial" w:cs="Arial"/>
                              <w:sz w:val="12"/>
                              <w:szCs w:val="12"/>
                            </w:rPr>
                            <w:t xml:space="preserve"> 7</w:t>
                          </w:r>
                          <w:r w:rsidRPr="00455372">
                            <w:rPr>
                              <w:rFonts w:ascii="Arial" w:hAnsi="Arial" w:cs="Arial"/>
                              <w:sz w:val="12"/>
                              <w:szCs w:val="12"/>
                            </w:rPr>
                            <w:t>, Olst</w:t>
                          </w:r>
                        </w:p>
                        <w:p w:rsidR="00563C6E" w:rsidRPr="005E7275" w:rsidRDefault="00563C6E" w:rsidP="00563C6E">
                          <w:pPr>
                            <w:tabs>
                              <w:tab w:val="center" w:pos="1200"/>
                            </w:tabs>
                            <w:jc w:val="center"/>
                            <w:rPr>
                              <w:rFonts w:ascii="Arial" w:hAnsi="Arial" w:cs="Arial"/>
                              <w:sz w:val="12"/>
                              <w:szCs w:val="12"/>
                            </w:rPr>
                          </w:pPr>
                          <w:r w:rsidRPr="005E7275">
                            <w:rPr>
                              <w:rFonts w:ascii="Arial" w:hAnsi="Arial" w:cs="Arial"/>
                              <w:sz w:val="12"/>
                              <w:szCs w:val="12"/>
                            </w:rPr>
                            <w:t xml:space="preserve">Website: </w:t>
                          </w:r>
                          <w:hyperlink r:id="rId2" w:history="1">
                            <w:r w:rsidRPr="005E7275">
                              <w:rPr>
                                <w:rStyle w:val="Hyperlink"/>
                                <w:rFonts w:ascii="Arial" w:hAnsi="Arial" w:cs="Arial"/>
                                <w:sz w:val="12"/>
                                <w:szCs w:val="12"/>
                              </w:rPr>
                              <w:t>http://www.kvls.nl</w:t>
                            </w:r>
                          </w:hyperlink>
                        </w:p>
                        <w:p w:rsidR="00563C6E" w:rsidRPr="005E7275" w:rsidRDefault="00563C6E" w:rsidP="00563C6E">
                          <w:pPr>
                            <w:tabs>
                              <w:tab w:val="center" w:pos="1200"/>
                            </w:tabs>
                            <w:rPr>
                              <w:rFonts w:ascii="Arial" w:hAnsi="Arial" w:cs="Arial"/>
                              <w:sz w:val="12"/>
                              <w:szCs w:val="12"/>
                            </w:rPr>
                          </w:pPr>
                        </w:p>
                        <w:p w:rsidR="00164ADA" w:rsidRDefault="00164ADA">
                          <w:pPr>
                            <w:tabs>
                              <w:tab w:val="center" w:pos="1200"/>
                            </w:tabs>
                            <w:rPr>
                              <w:rFonts w:ascii="Arial" w:hAnsi="Arial" w:cs="Arial"/>
                              <w:sz w:val="12"/>
                              <w:szCs w:val="12"/>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7.65pt;margin-top:-23.1pt;width:100.7pt;height:146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" stroked="f">
              <v:fill opacity="0"/>
              <v:textbox inset="0,0,0,0">
                <w:txbxContent>
                  <w:p w:rsidR="00563C6E" w:rsidRPr="005E7275" w:rsidRDefault="00563C6E" w:rsidP="00563C6E">
                    <w:pPr>
                      <w:tabs>
                        <w:tab w:val="center" w:pos="1200"/>
                      </w:tabs>
                      <w:jc w:val="center"/>
                      <w:rPr>
                        <w:rFonts w:ascii="Arial" w:hAnsi="Arial" w:cs="Arial"/>
                        <w:sz w:val="12"/>
                        <w:szCs w:val="12"/>
                      </w:rPr>
                    </w:pPr>
                    <w:r>
                      <w:rPr>
                        <w:rFonts w:ascii="Arial" w:hAnsi="Arial" w:cs="Arial"/>
                        <w:noProof/>
                        <w:sz w:val="12"/>
                        <w:szCs w:val="12"/>
                        <w:lang w:val="nl-NL" w:eastAsia="nl-NL"/>
                      </w:rPr>
                      <w:drawing>
                        <wp:inline distT="0" distB="0" distL="0" distR="0" wp14:anchorId="049E3ED3" wp14:editId="45DCCACA">
                          <wp:extent cx="779145" cy="890270"/>
                          <wp:effectExtent l="0" t="0" r="1905" b="5080"/>
                          <wp:docPr id="9" name="Afbeelding 9" descr="sc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890270"/>
                                  </a:xfrm>
                                  <a:prstGeom prst="rect">
                                    <a:avLst/>
                                  </a:prstGeom>
                                  <a:noFill/>
                                  <a:ln>
                                    <a:noFill/>
                                  </a:ln>
                                </pic:spPr>
                              </pic:pic>
                            </a:graphicData>
                          </a:graphic>
                        </wp:inline>
                      </w:drawing>
                    </w:r>
                  </w:p>
                  <w:p w:rsidR="00563C6E" w:rsidRPr="005E7275" w:rsidRDefault="00563C6E" w:rsidP="00563C6E">
                    <w:pPr>
                      <w:tabs>
                        <w:tab w:val="center" w:pos="1200"/>
                      </w:tabs>
                      <w:rPr>
                        <w:rFonts w:ascii="Arial" w:hAnsi="Arial" w:cs="Arial"/>
                        <w:sz w:val="12"/>
                        <w:szCs w:val="12"/>
                      </w:rPr>
                    </w:pPr>
                  </w:p>
                  <w:p w:rsidR="00563C6E" w:rsidRPr="00563C6E" w:rsidRDefault="00563C6E" w:rsidP="00563C6E">
                    <w:pPr>
                      <w:tabs>
                        <w:tab w:val="center" w:pos="1200"/>
                      </w:tabs>
                      <w:jc w:val="center"/>
                      <w:rPr>
                        <w:rFonts w:ascii="Arial" w:hAnsi="Arial" w:cs="Arial"/>
                        <w:b/>
                        <w:sz w:val="14"/>
                        <w:szCs w:val="12"/>
                      </w:rPr>
                    </w:pPr>
                    <w:r w:rsidRPr="00563C6E">
                      <w:rPr>
                        <w:rFonts w:ascii="Arial" w:hAnsi="Arial" w:cs="Arial"/>
                        <w:b/>
                        <w:sz w:val="14"/>
                        <w:szCs w:val="12"/>
                      </w:rPr>
                      <w:t>Scouting KVLS Olst-Wijhe</w:t>
                    </w:r>
                  </w:p>
                  <w:p w:rsidR="00563C6E" w:rsidRPr="00455372" w:rsidRDefault="00563C6E" w:rsidP="00563C6E">
                    <w:pPr>
                      <w:tabs>
                        <w:tab w:val="center" w:pos="1200"/>
                      </w:tabs>
                      <w:jc w:val="center"/>
                      <w:rPr>
                        <w:rFonts w:ascii="Arial" w:hAnsi="Arial" w:cs="Arial"/>
                        <w:sz w:val="12"/>
                        <w:szCs w:val="12"/>
                      </w:rPr>
                    </w:pPr>
                    <w:proofErr w:type="spellStart"/>
                    <w:r w:rsidRPr="00455372">
                      <w:rPr>
                        <w:rFonts w:ascii="Arial" w:hAnsi="Arial" w:cs="Arial"/>
                        <w:sz w:val="12"/>
                        <w:szCs w:val="12"/>
                      </w:rPr>
                      <w:t>Postbus</w:t>
                    </w:r>
                    <w:proofErr w:type="spellEnd"/>
                    <w:r w:rsidRPr="00455372">
                      <w:rPr>
                        <w:rFonts w:ascii="Arial" w:hAnsi="Arial" w:cs="Arial"/>
                        <w:sz w:val="12"/>
                        <w:szCs w:val="12"/>
                      </w:rPr>
                      <w:t xml:space="preserve"> 59</w:t>
                    </w:r>
                  </w:p>
                  <w:p w:rsidR="00563C6E" w:rsidRPr="00455372" w:rsidRDefault="00563C6E" w:rsidP="00563C6E">
                    <w:pPr>
                      <w:tabs>
                        <w:tab w:val="center" w:pos="1200"/>
                      </w:tabs>
                      <w:jc w:val="center"/>
                      <w:rPr>
                        <w:rFonts w:ascii="Arial" w:hAnsi="Arial" w:cs="Arial"/>
                        <w:sz w:val="12"/>
                        <w:szCs w:val="12"/>
                      </w:rPr>
                    </w:pPr>
                    <w:r w:rsidRPr="00455372">
                      <w:rPr>
                        <w:rFonts w:ascii="Arial" w:hAnsi="Arial" w:cs="Arial"/>
                        <w:sz w:val="12"/>
                        <w:szCs w:val="12"/>
                      </w:rPr>
                      <w:t>8120 AB  Olst</w:t>
                    </w:r>
                  </w:p>
                  <w:p w:rsidR="00563C6E" w:rsidRPr="00455372" w:rsidRDefault="00563C6E" w:rsidP="00563C6E">
                    <w:pPr>
                      <w:tabs>
                        <w:tab w:val="center" w:pos="1200"/>
                      </w:tabs>
                      <w:jc w:val="center"/>
                      <w:rPr>
                        <w:rFonts w:ascii="Arial" w:hAnsi="Arial" w:cs="Arial"/>
                        <w:sz w:val="12"/>
                        <w:szCs w:val="12"/>
                      </w:rPr>
                    </w:pPr>
                    <w:r>
                      <w:rPr>
                        <w:rFonts w:ascii="Arial" w:hAnsi="Arial" w:cs="Arial"/>
                        <w:sz w:val="12"/>
                        <w:szCs w:val="12"/>
                      </w:rPr>
                      <w:t>IBAN</w:t>
                    </w:r>
                    <w:r w:rsidRPr="00455372">
                      <w:rPr>
                        <w:rFonts w:ascii="Arial" w:hAnsi="Arial" w:cs="Arial"/>
                        <w:sz w:val="12"/>
                        <w:szCs w:val="12"/>
                      </w:rPr>
                      <w:t>:</w:t>
                    </w:r>
                    <w:r>
                      <w:rPr>
                        <w:rFonts w:ascii="Arial" w:hAnsi="Arial" w:cs="Arial"/>
                        <w:sz w:val="12"/>
                        <w:szCs w:val="12"/>
                      </w:rPr>
                      <w:t xml:space="preserve"> NL81 RABO 0139 2875 90</w:t>
                    </w:r>
                  </w:p>
                  <w:p w:rsidR="00563C6E" w:rsidRPr="00455372" w:rsidRDefault="00563C6E" w:rsidP="00563C6E">
                    <w:pPr>
                      <w:tabs>
                        <w:tab w:val="center" w:pos="1200"/>
                      </w:tabs>
                      <w:jc w:val="center"/>
                      <w:rPr>
                        <w:rFonts w:ascii="Arial" w:hAnsi="Arial" w:cs="Arial"/>
                        <w:sz w:val="12"/>
                        <w:szCs w:val="12"/>
                      </w:rPr>
                    </w:pPr>
                  </w:p>
                  <w:p w:rsidR="00563C6E" w:rsidRPr="00455372" w:rsidRDefault="00563C6E" w:rsidP="00563C6E">
                    <w:pPr>
                      <w:tabs>
                        <w:tab w:val="center" w:pos="1200"/>
                      </w:tabs>
                      <w:jc w:val="center"/>
                      <w:rPr>
                        <w:rFonts w:ascii="Arial" w:hAnsi="Arial" w:cs="Arial"/>
                        <w:sz w:val="12"/>
                        <w:szCs w:val="12"/>
                      </w:rPr>
                    </w:pPr>
                    <w:proofErr w:type="spellStart"/>
                    <w:r w:rsidRPr="00455372">
                      <w:rPr>
                        <w:rFonts w:ascii="Arial" w:hAnsi="Arial" w:cs="Arial"/>
                        <w:sz w:val="12"/>
                        <w:szCs w:val="12"/>
                      </w:rPr>
                      <w:t>Clubhuis</w:t>
                    </w:r>
                    <w:proofErr w:type="spellEnd"/>
                    <w:r w:rsidRPr="00455372">
                      <w:rPr>
                        <w:rFonts w:ascii="Arial" w:hAnsi="Arial" w:cs="Arial"/>
                        <w:sz w:val="12"/>
                        <w:szCs w:val="12"/>
                      </w:rPr>
                      <w:t xml:space="preserve">: </w:t>
                    </w:r>
                    <w:proofErr w:type="spellStart"/>
                    <w:r w:rsidRPr="00455372">
                      <w:rPr>
                        <w:rFonts w:ascii="Arial" w:hAnsi="Arial" w:cs="Arial"/>
                        <w:sz w:val="12"/>
                        <w:szCs w:val="12"/>
                      </w:rPr>
                      <w:t>Hooiberglaan</w:t>
                    </w:r>
                    <w:proofErr w:type="spellEnd"/>
                    <w:r>
                      <w:rPr>
                        <w:rFonts w:ascii="Arial" w:hAnsi="Arial" w:cs="Arial"/>
                        <w:sz w:val="12"/>
                        <w:szCs w:val="12"/>
                      </w:rPr>
                      <w:t xml:space="preserve"> 7</w:t>
                    </w:r>
                    <w:r w:rsidRPr="00455372">
                      <w:rPr>
                        <w:rFonts w:ascii="Arial" w:hAnsi="Arial" w:cs="Arial"/>
                        <w:sz w:val="12"/>
                        <w:szCs w:val="12"/>
                      </w:rPr>
                      <w:t>, Olst</w:t>
                    </w:r>
                  </w:p>
                  <w:p w:rsidR="00563C6E" w:rsidRPr="005E7275" w:rsidRDefault="00563C6E" w:rsidP="00563C6E">
                    <w:pPr>
                      <w:tabs>
                        <w:tab w:val="center" w:pos="1200"/>
                      </w:tabs>
                      <w:jc w:val="center"/>
                      <w:rPr>
                        <w:rFonts w:ascii="Arial" w:hAnsi="Arial" w:cs="Arial"/>
                        <w:sz w:val="12"/>
                        <w:szCs w:val="12"/>
                      </w:rPr>
                    </w:pPr>
                    <w:r w:rsidRPr="005E7275">
                      <w:rPr>
                        <w:rFonts w:ascii="Arial" w:hAnsi="Arial" w:cs="Arial"/>
                        <w:sz w:val="12"/>
                        <w:szCs w:val="12"/>
                      </w:rPr>
                      <w:t xml:space="preserve">Website: </w:t>
                    </w:r>
                    <w:hyperlink r:id="rId3" w:history="1">
                      <w:r w:rsidRPr="005E7275">
                        <w:rPr>
                          <w:rStyle w:val="Hyperlink"/>
                          <w:rFonts w:ascii="Arial" w:hAnsi="Arial" w:cs="Arial"/>
                          <w:sz w:val="12"/>
                          <w:szCs w:val="12"/>
                        </w:rPr>
                        <w:t>http://www.kvls.nl</w:t>
                      </w:r>
                    </w:hyperlink>
                  </w:p>
                  <w:p w:rsidR="00563C6E" w:rsidRPr="005E7275" w:rsidRDefault="00563C6E" w:rsidP="00563C6E">
                    <w:pPr>
                      <w:tabs>
                        <w:tab w:val="center" w:pos="1200"/>
                      </w:tabs>
                      <w:rPr>
                        <w:rFonts w:ascii="Arial" w:hAnsi="Arial" w:cs="Arial"/>
                        <w:sz w:val="12"/>
                        <w:szCs w:val="12"/>
                      </w:rPr>
                    </w:pPr>
                  </w:p>
                  <w:p w:rsidR="00164ADA" w:rsidRDefault="00164ADA">
                    <w:pPr>
                      <w:tabs>
                        <w:tab w:val="center" w:pos="1200"/>
                      </w:tabs>
                      <w:rPr>
                        <w:rFonts w:ascii="Arial" w:hAnsi="Arial" w:cs="Arial"/>
                        <w:sz w:val="12"/>
                        <w:szCs w:val="12"/>
                        <w:lang w:val="nl-NL"/>
                      </w:rPr>
                    </w:pPr>
                  </w:p>
                </w:txbxContent>
              </v:textbox>
              <w10:wrap type="tight"/>
            </v:shape>
          </w:pict>
        </mc:Fallback>
      </mc:AlternateContent>
    </w:r>
  </w:p>
  <w:p w:rsidR="00164ADA" w:rsidRDefault="00164ADA">
    <w:pPr>
      <w:pStyle w:val="Koptekst"/>
      <w:tabs>
        <w:tab w:val="clear" w:pos="8640"/>
        <w:tab w:val="right" w:pos="8364"/>
      </w:tabs>
      <w:rPr>
        <w:rFonts w:ascii="Arial" w:hAnsi="Arial" w:cs="Arial"/>
        <w:b/>
        <w:lang w:val="nl-NL"/>
      </w:rPr>
    </w:pPr>
    <w:r>
      <w:rPr>
        <w:rFonts w:ascii="Arial" w:hAnsi="Arial" w:cs="Arial"/>
        <w:b/>
        <w:lang w:val="nl-NL"/>
      </w:rPr>
      <w:tab/>
    </w:r>
    <w:r>
      <w:rPr>
        <w:rFonts w:ascii="Arial" w:hAnsi="Arial" w:cs="Arial"/>
        <w:b/>
        <w:lang w:val="nl-NL"/>
      </w:rPr>
      <w:tab/>
    </w:r>
  </w:p>
  <w:p w:rsidR="00164ADA" w:rsidRDefault="00164ADA">
    <w:pPr>
      <w:pStyle w:val="Koptekst"/>
      <w:rPr>
        <w:rFonts w:ascii="Arial" w:hAnsi="Arial" w:cs="Arial"/>
        <w:b/>
        <w:sz w:val="20"/>
        <w:szCs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Arial" w:hAnsi="Arial" w:cs="Aria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18176065"/>
    <w:multiLevelType w:val="hybridMultilevel"/>
    <w:tmpl w:val="A65EF4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FF37107"/>
    <w:multiLevelType w:val="hybridMultilevel"/>
    <w:tmpl w:val="C4800EA0"/>
    <w:lvl w:ilvl="0" w:tplc="49BE5B7A">
      <w:start w:val="1"/>
      <w:numFmt w:val="bullet"/>
      <w:lvlText w:val=""/>
      <w:lvlJc w:val="left"/>
      <w:pPr>
        <w:tabs>
          <w:tab w:val="num" w:pos="1080"/>
        </w:tabs>
        <w:ind w:left="1080" w:hanging="360"/>
      </w:pPr>
      <w:rPr>
        <w:rFonts w:ascii="Wingdings" w:hAnsi="Wingdings" w:hint="default"/>
        <w:b/>
        <w:i w:val="0"/>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22804BF"/>
    <w:multiLevelType w:val="hybridMultilevel"/>
    <w:tmpl w:val="A7387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F84F22"/>
    <w:multiLevelType w:val="hybridMultilevel"/>
    <w:tmpl w:val="78FE4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12C2DAE"/>
    <w:multiLevelType w:val="hybridMultilevel"/>
    <w:tmpl w:val="2B6AD120"/>
    <w:lvl w:ilvl="0" w:tplc="49BE5B7A">
      <w:start w:val="1"/>
      <w:numFmt w:val="bullet"/>
      <w:lvlText w:val=""/>
      <w:lvlJc w:val="left"/>
      <w:pPr>
        <w:tabs>
          <w:tab w:val="num" w:pos="1080"/>
        </w:tabs>
        <w:ind w:left="1080" w:hanging="360"/>
      </w:pPr>
      <w:rPr>
        <w:rFonts w:ascii="Wingdings" w:hAnsi="Wingdings" w:hint="default"/>
        <w:b/>
        <w:i w:val="0"/>
        <w:sz w:val="2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0D57CAF"/>
    <w:multiLevelType w:val="hybridMultilevel"/>
    <w:tmpl w:val="1B5ABA54"/>
    <w:lvl w:ilvl="0" w:tplc="49BE5B7A">
      <w:start w:val="1"/>
      <w:numFmt w:val="bullet"/>
      <w:lvlText w:val=""/>
      <w:lvlJc w:val="left"/>
      <w:pPr>
        <w:tabs>
          <w:tab w:val="num" w:pos="1080"/>
        </w:tabs>
        <w:ind w:left="1080" w:hanging="360"/>
      </w:pPr>
      <w:rPr>
        <w:rFonts w:ascii="Wingdings" w:hAnsi="Wingdings" w:hint="default"/>
        <w:b/>
        <w:i w:val="0"/>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2A861FA"/>
    <w:multiLevelType w:val="hybridMultilevel"/>
    <w:tmpl w:val="24481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A9515A"/>
    <w:multiLevelType w:val="hybridMultilevel"/>
    <w:tmpl w:val="42285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8667DF"/>
    <w:multiLevelType w:val="hybridMultilevel"/>
    <w:tmpl w:val="A470DD42"/>
    <w:lvl w:ilvl="0" w:tplc="00000001">
      <w:numFmt w:val="bullet"/>
      <w:lvlText w:val="-"/>
      <w:lvlJc w:val="left"/>
      <w:pPr>
        <w:ind w:left="720" w:hanging="360"/>
      </w:pPr>
      <w:rPr>
        <w:rFonts w:ascii="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E633828"/>
    <w:multiLevelType w:val="hybridMultilevel"/>
    <w:tmpl w:val="4C54C10E"/>
    <w:lvl w:ilvl="0" w:tplc="00000001">
      <w:numFmt w:val="bullet"/>
      <w:lvlText w:val="-"/>
      <w:lvlJc w:val="left"/>
      <w:pPr>
        <w:ind w:left="720" w:hanging="360"/>
      </w:pPr>
      <w:rPr>
        <w:rFonts w:ascii="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C082A9A"/>
    <w:multiLevelType w:val="hybridMultilevel"/>
    <w:tmpl w:val="C6FA0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16032F9"/>
    <w:multiLevelType w:val="hybridMultilevel"/>
    <w:tmpl w:val="57EC6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E6D766F"/>
    <w:multiLevelType w:val="hybridMultilevel"/>
    <w:tmpl w:val="BD9C9076"/>
    <w:lvl w:ilvl="0" w:tplc="0413000F">
      <w:start w:val="1"/>
      <w:numFmt w:val="decimal"/>
      <w:lvlText w:val="%1."/>
      <w:lvlJc w:val="left"/>
      <w:pPr>
        <w:ind w:left="755" w:hanging="360"/>
      </w:pPr>
    </w:lvl>
    <w:lvl w:ilvl="1" w:tplc="04130019" w:tentative="1">
      <w:start w:val="1"/>
      <w:numFmt w:val="lowerLetter"/>
      <w:lvlText w:val="%2."/>
      <w:lvlJc w:val="left"/>
      <w:pPr>
        <w:ind w:left="1475" w:hanging="360"/>
      </w:pPr>
    </w:lvl>
    <w:lvl w:ilvl="2" w:tplc="0413001B" w:tentative="1">
      <w:start w:val="1"/>
      <w:numFmt w:val="lowerRoman"/>
      <w:lvlText w:val="%3."/>
      <w:lvlJc w:val="right"/>
      <w:pPr>
        <w:ind w:left="2195" w:hanging="180"/>
      </w:pPr>
    </w:lvl>
    <w:lvl w:ilvl="3" w:tplc="0413000F" w:tentative="1">
      <w:start w:val="1"/>
      <w:numFmt w:val="decimal"/>
      <w:lvlText w:val="%4."/>
      <w:lvlJc w:val="left"/>
      <w:pPr>
        <w:ind w:left="2915" w:hanging="360"/>
      </w:pPr>
    </w:lvl>
    <w:lvl w:ilvl="4" w:tplc="04130019" w:tentative="1">
      <w:start w:val="1"/>
      <w:numFmt w:val="lowerLetter"/>
      <w:lvlText w:val="%5."/>
      <w:lvlJc w:val="left"/>
      <w:pPr>
        <w:ind w:left="3635" w:hanging="360"/>
      </w:pPr>
    </w:lvl>
    <w:lvl w:ilvl="5" w:tplc="0413001B" w:tentative="1">
      <w:start w:val="1"/>
      <w:numFmt w:val="lowerRoman"/>
      <w:lvlText w:val="%6."/>
      <w:lvlJc w:val="right"/>
      <w:pPr>
        <w:ind w:left="4355" w:hanging="180"/>
      </w:pPr>
    </w:lvl>
    <w:lvl w:ilvl="6" w:tplc="0413000F" w:tentative="1">
      <w:start w:val="1"/>
      <w:numFmt w:val="decimal"/>
      <w:lvlText w:val="%7."/>
      <w:lvlJc w:val="left"/>
      <w:pPr>
        <w:ind w:left="5075" w:hanging="360"/>
      </w:pPr>
    </w:lvl>
    <w:lvl w:ilvl="7" w:tplc="04130019" w:tentative="1">
      <w:start w:val="1"/>
      <w:numFmt w:val="lowerLetter"/>
      <w:lvlText w:val="%8."/>
      <w:lvlJc w:val="left"/>
      <w:pPr>
        <w:ind w:left="5795" w:hanging="360"/>
      </w:pPr>
    </w:lvl>
    <w:lvl w:ilvl="8" w:tplc="0413001B" w:tentative="1">
      <w:start w:val="1"/>
      <w:numFmt w:val="lowerRoman"/>
      <w:lvlText w:val="%9."/>
      <w:lvlJc w:val="right"/>
      <w:pPr>
        <w:ind w:left="6515"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4"/>
  </w:num>
  <w:num w:numId="8">
    <w:abstractNumId w:val="11"/>
  </w:num>
  <w:num w:numId="9">
    <w:abstractNumId w:val="15"/>
  </w:num>
  <w:num w:numId="10">
    <w:abstractNumId w:val="8"/>
  </w:num>
  <w:num w:numId="11">
    <w:abstractNumId w:val="12"/>
  </w:num>
  <w:num w:numId="12">
    <w:abstractNumId w:val="7"/>
  </w:num>
  <w:num w:numId="13">
    <w:abstractNumId w:val="16"/>
  </w:num>
  <w:num w:numId="14">
    <w:abstractNumId w:val="5"/>
  </w:num>
  <w:num w:numId="15">
    <w:abstractNumId w:val="17"/>
  </w:num>
  <w:num w:numId="16">
    <w:abstractNumId w:val="9"/>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39"/>
    <w:rsid w:val="00022715"/>
    <w:rsid w:val="00062305"/>
    <w:rsid w:val="00080C33"/>
    <w:rsid w:val="00084513"/>
    <w:rsid w:val="000B3293"/>
    <w:rsid w:val="000F6AE2"/>
    <w:rsid w:val="00107D47"/>
    <w:rsid w:val="001227CD"/>
    <w:rsid w:val="0012443E"/>
    <w:rsid w:val="00164ADA"/>
    <w:rsid w:val="00194F42"/>
    <w:rsid w:val="001F482C"/>
    <w:rsid w:val="00202A72"/>
    <w:rsid w:val="00206439"/>
    <w:rsid w:val="0021020C"/>
    <w:rsid w:val="00210A2F"/>
    <w:rsid w:val="00231964"/>
    <w:rsid w:val="00232F04"/>
    <w:rsid w:val="00261656"/>
    <w:rsid w:val="002E0F8D"/>
    <w:rsid w:val="002E6862"/>
    <w:rsid w:val="00327F65"/>
    <w:rsid w:val="003971A7"/>
    <w:rsid w:val="003B577D"/>
    <w:rsid w:val="003F13D8"/>
    <w:rsid w:val="00404D49"/>
    <w:rsid w:val="00434F4F"/>
    <w:rsid w:val="004821CD"/>
    <w:rsid w:val="004B2647"/>
    <w:rsid w:val="00563C6E"/>
    <w:rsid w:val="00575A83"/>
    <w:rsid w:val="005976CE"/>
    <w:rsid w:val="005F24D7"/>
    <w:rsid w:val="00611F12"/>
    <w:rsid w:val="00623EAF"/>
    <w:rsid w:val="006615DD"/>
    <w:rsid w:val="006707B3"/>
    <w:rsid w:val="006E2233"/>
    <w:rsid w:val="00783327"/>
    <w:rsid w:val="00807C66"/>
    <w:rsid w:val="00815444"/>
    <w:rsid w:val="008207DA"/>
    <w:rsid w:val="00857D69"/>
    <w:rsid w:val="00860B8F"/>
    <w:rsid w:val="00867E86"/>
    <w:rsid w:val="0087085B"/>
    <w:rsid w:val="00887BDB"/>
    <w:rsid w:val="008B4C0D"/>
    <w:rsid w:val="008E2A39"/>
    <w:rsid w:val="008F44D6"/>
    <w:rsid w:val="00947A2E"/>
    <w:rsid w:val="00972612"/>
    <w:rsid w:val="00976E1D"/>
    <w:rsid w:val="009A2D2E"/>
    <w:rsid w:val="009A44EB"/>
    <w:rsid w:val="00A52948"/>
    <w:rsid w:val="00A74D98"/>
    <w:rsid w:val="00A77F54"/>
    <w:rsid w:val="00A84114"/>
    <w:rsid w:val="00AC2EF9"/>
    <w:rsid w:val="00AF45B2"/>
    <w:rsid w:val="00B24E97"/>
    <w:rsid w:val="00B4742B"/>
    <w:rsid w:val="00B774A5"/>
    <w:rsid w:val="00B82F1D"/>
    <w:rsid w:val="00BA2BE0"/>
    <w:rsid w:val="00C8099D"/>
    <w:rsid w:val="00C95A36"/>
    <w:rsid w:val="00CB0900"/>
    <w:rsid w:val="00CB70E7"/>
    <w:rsid w:val="00CE629F"/>
    <w:rsid w:val="00D04843"/>
    <w:rsid w:val="00D07513"/>
    <w:rsid w:val="00D25142"/>
    <w:rsid w:val="00D25C8B"/>
    <w:rsid w:val="00D27DA7"/>
    <w:rsid w:val="00D306D2"/>
    <w:rsid w:val="00D44826"/>
    <w:rsid w:val="00DF274F"/>
    <w:rsid w:val="00E04484"/>
    <w:rsid w:val="00E07EBB"/>
    <w:rsid w:val="00E2024D"/>
    <w:rsid w:val="00E256C0"/>
    <w:rsid w:val="00EA2C94"/>
    <w:rsid w:val="00EC78F0"/>
    <w:rsid w:val="00EE3DB7"/>
    <w:rsid w:val="00F17AD9"/>
    <w:rsid w:val="00F47D81"/>
    <w:rsid w:val="00F55198"/>
    <w:rsid w:val="00F6005C"/>
    <w:rsid w:val="00F60945"/>
    <w:rsid w:val="00FD0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15DD"/>
    <w:pPr>
      <w:suppressAutoHyphens/>
    </w:pPr>
    <w:rPr>
      <w:sz w:val="24"/>
      <w:szCs w:val="24"/>
      <w:lang w:val="en-US" w:eastAsia="ar-SA"/>
    </w:rPr>
  </w:style>
  <w:style w:type="paragraph" w:styleId="Kop1">
    <w:name w:val="heading 1"/>
    <w:basedOn w:val="Standaard"/>
    <w:next w:val="Standaard"/>
    <w:link w:val="Kop1Char"/>
    <w:qFormat/>
    <w:rsid w:val="00B24E97"/>
    <w:pPr>
      <w:keepNext/>
      <w:suppressAutoHyphens w:val="0"/>
      <w:spacing w:before="240" w:after="60"/>
      <w:outlineLvl w:val="0"/>
    </w:pPr>
    <w:rPr>
      <w:rFonts w:ascii="Arial" w:hAnsi="Arial" w:cs="Arial"/>
      <w:b/>
      <w:bCs/>
      <w:kern w:val="32"/>
      <w:sz w:val="32"/>
      <w:szCs w:val="32"/>
      <w:lang w:eastAsia="en-US"/>
    </w:rPr>
  </w:style>
  <w:style w:type="paragraph" w:styleId="Kop2">
    <w:name w:val="heading 2"/>
    <w:basedOn w:val="Standaard"/>
    <w:next w:val="Standaard"/>
    <w:link w:val="Kop2Char"/>
    <w:qFormat/>
    <w:rsid w:val="00B24E97"/>
    <w:pPr>
      <w:keepNext/>
      <w:widowControl w:val="0"/>
      <w:suppressAutoHyphens w:val="0"/>
      <w:autoSpaceDE w:val="0"/>
      <w:autoSpaceDN w:val="0"/>
      <w:adjustRightInd w:val="0"/>
      <w:spacing w:before="240" w:after="60"/>
      <w:outlineLvl w:val="1"/>
    </w:pPr>
    <w:rPr>
      <w:rFonts w:ascii="Arial"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6615DD"/>
    <w:rPr>
      <w:rFonts w:ascii="Arial" w:eastAsia="Times New Roman" w:hAnsi="Arial" w:cs="Arial"/>
    </w:rPr>
  </w:style>
  <w:style w:type="character" w:customStyle="1" w:styleId="Absatz-Standardschriftart">
    <w:name w:val="Absatz-Standardschriftart"/>
    <w:rsid w:val="006615DD"/>
  </w:style>
  <w:style w:type="character" w:customStyle="1" w:styleId="WW8Num1z1">
    <w:name w:val="WW8Num1z1"/>
    <w:rsid w:val="006615DD"/>
    <w:rPr>
      <w:rFonts w:ascii="Courier New" w:hAnsi="Courier New" w:cs="Courier New"/>
    </w:rPr>
  </w:style>
  <w:style w:type="character" w:customStyle="1" w:styleId="WW8Num1z2">
    <w:name w:val="WW8Num1z2"/>
    <w:rsid w:val="006615DD"/>
    <w:rPr>
      <w:rFonts w:ascii="Wingdings" w:hAnsi="Wingdings"/>
    </w:rPr>
  </w:style>
  <w:style w:type="character" w:customStyle="1" w:styleId="WW8Num1z3">
    <w:name w:val="WW8Num1z3"/>
    <w:rsid w:val="006615DD"/>
    <w:rPr>
      <w:rFonts w:ascii="Symbol" w:hAnsi="Symbol"/>
    </w:rPr>
  </w:style>
  <w:style w:type="character" w:customStyle="1" w:styleId="WW8Num2z0">
    <w:name w:val="WW8Num2z0"/>
    <w:rsid w:val="006615DD"/>
    <w:rPr>
      <w:rFonts w:ascii="Arial" w:eastAsia="Times New Roman" w:hAnsi="Arial" w:cs="Arial"/>
    </w:rPr>
  </w:style>
  <w:style w:type="character" w:customStyle="1" w:styleId="WW8Num2z1">
    <w:name w:val="WW8Num2z1"/>
    <w:rsid w:val="006615DD"/>
    <w:rPr>
      <w:rFonts w:ascii="Courier New" w:hAnsi="Courier New" w:cs="Courier New"/>
    </w:rPr>
  </w:style>
  <w:style w:type="character" w:customStyle="1" w:styleId="WW8Num2z2">
    <w:name w:val="WW8Num2z2"/>
    <w:rsid w:val="006615DD"/>
    <w:rPr>
      <w:rFonts w:ascii="Wingdings" w:hAnsi="Wingdings"/>
    </w:rPr>
  </w:style>
  <w:style w:type="character" w:customStyle="1" w:styleId="WW8Num2z3">
    <w:name w:val="WW8Num2z3"/>
    <w:rsid w:val="006615DD"/>
    <w:rPr>
      <w:rFonts w:ascii="Symbol" w:hAnsi="Symbol"/>
    </w:rPr>
  </w:style>
  <w:style w:type="character" w:customStyle="1" w:styleId="WW8Num3z0">
    <w:name w:val="WW8Num3z0"/>
    <w:rsid w:val="006615DD"/>
    <w:rPr>
      <w:rFonts w:ascii="Times New Roman" w:hAnsi="Times New Roman"/>
    </w:rPr>
  </w:style>
  <w:style w:type="character" w:customStyle="1" w:styleId="WW8Num4z0">
    <w:name w:val="WW8Num4z0"/>
    <w:rsid w:val="006615DD"/>
    <w:rPr>
      <w:rFonts w:ascii="Arial" w:eastAsia="Times New Roman" w:hAnsi="Arial" w:cs="Arial"/>
    </w:rPr>
  </w:style>
  <w:style w:type="character" w:customStyle="1" w:styleId="WW8Num4z1">
    <w:name w:val="WW8Num4z1"/>
    <w:rsid w:val="006615DD"/>
    <w:rPr>
      <w:rFonts w:ascii="Courier New" w:hAnsi="Courier New" w:cs="Courier New"/>
    </w:rPr>
  </w:style>
  <w:style w:type="character" w:customStyle="1" w:styleId="WW8Num4z2">
    <w:name w:val="WW8Num4z2"/>
    <w:rsid w:val="006615DD"/>
    <w:rPr>
      <w:rFonts w:ascii="Wingdings" w:hAnsi="Wingdings"/>
    </w:rPr>
  </w:style>
  <w:style w:type="character" w:customStyle="1" w:styleId="WW8Num4z3">
    <w:name w:val="WW8Num4z3"/>
    <w:rsid w:val="006615DD"/>
    <w:rPr>
      <w:rFonts w:ascii="Symbol" w:hAnsi="Symbol"/>
    </w:rPr>
  </w:style>
  <w:style w:type="character" w:customStyle="1" w:styleId="WW8Num5z0">
    <w:name w:val="WW8Num5z0"/>
    <w:rsid w:val="006615DD"/>
    <w:rPr>
      <w:rFonts w:ascii="Times New Roman" w:eastAsia="Times New Roman" w:hAnsi="Times New Roman" w:cs="Times New Roman"/>
    </w:rPr>
  </w:style>
  <w:style w:type="character" w:customStyle="1" w:styleId="WW8Num5z1">
    <w:name w:val="WW8Num5z1"/>
    <w:rsid w:val="006615DD"/>
    <w:rPr>
      <w:rFonts w:ascii="Courier New" w:hAnsi="Courier New"/>
    </w:rPr>
  </w:style>
  <w:style w:type="character" w:customStyle="1" w:styleId="WW8Num5z2">
    <w:name w:val="WW8Num5z2"/>
    <w:rsid w:val="006615DD"/>
    <w:rPr>
      <w:rFonts w:ascii="Wingdings" w:hAnsi="Wingdings"/>
    </w:rPr>
  </w:style>
  <w:style w:type="character" w:customStyle="1" w:styleId="WW8Num5z3">
    <w:name w:val="WW8Num5z3"/>
    <w:rsid w:val="006615DD"/>
    <w:rPr>
      <w:rFonts w:ascii="Symbol" w:hAnsi="Symbol"/>
    </w:rPr>
  </w:style>
  <w:style w:type="character" w:customStyle="1" w:styleId="Standaardalinea-lettertype1">
    <w:name w:val="Standaardalinea-lettertype1"/>
    <w:rsid w:val="006615DD"/>
  </w:style>
  <w:style w:type="character" w:styleId="Hyperlink">
    <w:name w:val="Hyperlink"/>
    <w:basedOn w:val="Standaardalinea-lettertype1"/>
    <w:rsid w:val="006615DD"/>
    <w:rPr>
      <w:color w:val="0000FF"/>
      <w:u w:val="single"/>
    </w:rPr>
  </w:style>
  <w:style w:type="character" w:customStyle="1" w:styleId="Opsommingstekens">
    <w:name w:val="Opsommingstekens"/>
    <w:rsid w:val="006615DD"/>
    <w:rPr>
      <w:rFonts w:ascii="OpenSymbol" w:eastAsia="OpenSymbol" w:hAnsi="OpenSymbol" w:cs="OpenSymbol"/>
    </w:rPr>
  </w:style>
  <w:style w:type="paragraph" w:customStyle="1" w:styleId="Kop">
    <w:name w:val="Kop"/>
    <w:basedOn w:val="Standaard"/>
    <w:next w:val="Plattetekst"/>
    <w:rsid w:val="006615DD"/>
    <w:pPr>
      <w:keepNext/>
      <w:spacing w:before="240" w:after="120"/>
    </w:pPr>
    <w:rPr>
      <w:rFonts w:ascii="Arial" w:eastAsia="Arial Unicode MS" w:hAnsi="Arial" w:cs="Tahoma"/>
      <w:sz w:val="28"/>
      <w:szCs w:val="28"/>
    </w:rPr>
  </w:style>
  <w:style w:type="paragraph" w:styleId="Plattetekst">
    <w:name w:val="Body Text"/>
    <w:basedOn w:val="Standaard"/>
    <w:rsid w:val="006615DD"/>
    <w:pPr>
      <w:spacing w:after="120"/>
    </w:pPr>
  </w:style>
  <w:style w:type="paragraph" w:styleId="Lijst">
    <w:name w:val="List"/>
    <w:basedOn w:val="Plattetekst"/>
    <w:rsid w:val="006615DD"/>
    <w:rPr>
      <w:rFonts w:cs="Tahoma"/>
    </w:rPr>
  </w:style>
  <w:style w:type="paragraph" w:customStyle="1" w:styleId="Bijschrift1">
    <w:name w:val="Bijschrift1"/>
    <w:basedOn w:val="Standaard"/>
    <w:rsid w:val="006615DD"/>
    <w:pPr>
      <w:suppressLineNumbers/>
      <w:spacing w:before="120" w:after="120"/>
    </w:pPr>
    <w:rPr>
      <w:rFonts w:cs="Tahoma"/>
      <w:i/>
      <w:iCs/>
    </w:rPr>
  </w:style>
  <w:style w:type="paragraph" w:customStyle="1" w:styleId="Index">
    <w:name w:val="Index"/>
    <w:basedOn w:val="Standaard"/>
    <w:rsid w:val="006615DD"/>
    <w:pPr>
      <w:suppressLineNumbers/>
    </w:pPr>
    <w:rPr>
      <w:rFonts w:cs="Tahoma"/>
    </w:rPr>
  </w:style>
  <w:style w:type="paragraph" w:styleId="Koptekst">
    <w:name w:val="header"/>
    <w:basedOn w:val="Standaard"/>
    <w:rsid w:val="006615DD"/>
    <w:pPr>
      <w:tabs>
        <w:tab w:val="center" w:pos="4320"/>
        <w:tab w:val="right" w:pos="8640"/>
      </w:tabs>
    </w:pPr>
  </w:style>
  <w:style w:type="paragraph" w:styleId="Voettekst">
    <w:name w:val="footer"/>
    <w:basedOn w:val="Standaard"/>
    <w:rsid w:val="006615DD"/>
    <w:pPr>
      <w:tabs>
        <w:tab w:val="center" w:pos="4320"/>
        <w:tab w:val="right" w:pos="8640"/>
      </w:tabs>
    </w:pPr>
  </w:style>
  <w:style w:type="paragraph" w:styleId="Ballontekst">
    <w:name w:val="Balloon Text"/>
    <w:basedOn w:val="Standaard"/>
    <w:rsid w:val="006615DD"/>
    <w:rPr>
      <w:rFonts w:ascii="Tahoma" w:hAnsi="Tahoma" w:cs="Tahoma"/>
      <w:sz w:val="16"/>
      <w:szCs w:val="16"/>
    </w:rPr>
  </w:style>
  <w:style w:type="paragraph" w:customStyle="1" w:styleId="number1">
    <w:name w:val="number1"/>
    <w:basedOn w:val="Standaard"/>
    <w:rsid w:val="006615DD"/>
    <w:pPr>
      <w:spacing w:before="45" w:after="45"/>
      <w:jc w:val="right"/>
    </w:pPr>
    <w:rPr>
      <w:rFonts w:ascii="Verdana" w:hAnsi="Verdana"/>
      <w:b/>
      <w:bCs/>
      <w:color w:val="000099"/>
      <w:sz w:val="15"/>
      <w:szCs w:val="15"/>
    </w:rPr>
  </w:style>
  <w:style w:type="paragraph" w:customStyle="1" w:styleId="Frame-inhoud">
    <w:name w:val="Frame-inhoud"/>
    <w:basedOn w:val="Plattetekst"/>
    <w:rsid w:val="006615DD"/>
  </w:style>
  <w:style w:type="paragraph" w:customStyle="1" w:styleId="Inhoudtabel">
    <w:name w:val="Inhoud tabel"/>
    <w:basedOn w:val="Standaard"/>
    <w:rsid w:val="006615DD"/>
    <w:pPr>
      <w:suppressLineNumbers/>
    </w:pPr>
  </w:style>
  <w:style w:type="paragraph" w:customStyle="1" w:styleId="Tabelkop">
    <w:name w:val="Tabelkop"/>
    <w:basedOn w:val="Inhoudtabel"/>
    <w:rsid w:val="006615DD"/>
    <w:pPr>
      <w:jc w:val="center"/>
    </w:pPr>
    <w:rPr>
      <w:b/>
      <w:bCs/>
    </w:rPr>
  </w:style>
  <w:style w:type="character" w:customStyle="1" w:styleId="Kop1Char">
    <w:name w:val="Kop 1 Char"/>
    <w:basedOn w:val="Standaardalinea-lettertype"/>
    <w:link w:val="Kop1"/>
    <w:rsid w:val="00B24E97"/>
    <w:rPr>
      <w:rFonts w:ascii="Arial" w:hAnsi="Arial" w:cs="Arial"/>
      <w:b/>
      <w:bCs/>
      <w:kern w:val="32"/>
      <w:sz w:val="32"/>
      <w:szCs w:val="32"/>
      <w:lang w:val="en-US" w:eastAsia="en-US"/>
    </w:rPr>
  </w:style>
  <w:style w:type="character" w:customStyle="1" w:styleId="Kop2Char">
    <w:name w:val="Kop 2 Char"/>
    <w:basedOn w:val="Standaardalinea-lettertype"/>
    <w:link w:val="Kop2"/>
    <w:rsid w:val="00B24E97"/>
    <w:rPr>
      <w:rFonts w:ascii="Arial" w:hAnsi="Arial" w:cs="Arial"/>
      <w:b/>
      <w:bCs/>
      <w:i/>
      <w:i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15DD"/>
    <w:pPr>
      <w:suppressAutoHyphens/>
    </w:pPr>
    <w:rPr>
      <w:sz w:val="24"/>
      <w:szCs w:val="24"/>
      <w:lang w:val="en-US" w:eastAsia="ar-SA"/>
    </w:rPr>
  </w:style>
  <w:style w:type="paragraph" w:styleId="Kop1">
    <w:name w:val="heading 1"/>
    <w:basedOn w:val="Standaard"/>
    <w:next w:val="Standaard"/>
    <w:link w:val="Kop1Char"/>
    <w:qFormat/>
    <w:rsid w:val="00B24E97"/>
    <w:pPr>
      <w:keepNext/>
      <w:suppressAutoHyphens w:val="0"/>
      <w:spacing w:before="240" w:after="60"/>
      <w:outlineLvl w:val="0"/>
    </w:pPr>
    <w:rPr>
      <w:rFonts w:ascii="Arial" w:hAnsi="Arial" w:cs="Arial"/>
      <w:b/>
      <w:bCs/>
      <w:kern w:val="32"/>
      <w:sz w:val="32"/>
      <w:szCs w:val="32"/>
      <w:lang w:eastAsia="en-US"/>
    </w:rPr>
  </w:style>
  <w:style w:type="paragraph" w:styleId="Kop2">
    <w:name w:val="heading 2"/>
    <w:basedOn w:val="Standaard"/>
    <w:next w:val="Standaard"/>
    <w:link w:val="Kop2Char"/>
    <w:qFormat/>
    <w:rsid w:val="00B24E97"/>
    <w:pPr>
      <w:keepNext/>
      <w:widowControl w:val="0"/>
      <w:suppressAutoHyphens w:val="0"/>
      <w:autoSpaceDE w:val="0"/>
      <w:autoSpaceDN w:val="0"/>
      <w:adjustRightInd w:val="0"/>
      <w:spacing w:before="240" w:after="60"/>
      <w:outlineLvl w:val="1"/>
    </w:pPr>
    <w:rPr>
      <w:rFonts w:ascii="Arial"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6615DD"/>
    <w:rPr>
      <w:rFonts w:ascii="Arial" w:eastAsia="Times New Roman" w:hAnsi="Arial" w:cs="Arial"/>
    </w:rPr>
  </w:style>
  <w:style w:type="character" w:customStyle="1" w:styleId="Absatz-Standardschriftart">
    <w:name w:val="Absatz-Standardschriftart"/>
    <w:rsid w:val="006615DD"/>
  </w:style>
  <w:style w:type="character" w:customStyle="1" w:styleId="WW8Num1z1">
    <w:name w:val="WW8Num1z1"/>
    <w:rsid w:val="006615DD"/>
    <w:rPr>
      <w:rFonts w:ascii="Courier New" w:hAnsi="Courier New" w:cs="Courier New"/>
    </w:rPr>
  </w:style>
  <w:style w:type="character" w:customStyle="1" w:styleId="WW8Num1z2">
    <w:name w:val="WW8Num1z2"/>
    <w:rsid w:val="006615DD"/>
    <w:rPr>
      <w:rFonts w:ascii="Wingdings" w:hAnsi="Wingdings"/>
    </w:rPr>
  </w:style>
  <w:style w:type="character" w:customStyle="1" w:styleId="WW8Num1z3">
    <w:name w:val="WW8Num1z3"/>
    <w:rsid w:val="006615DD"/>
    <w:rPr>
      <w:rFonts w:ascii="Symbol" w:hAnsi="Symbol"/>
    </w:rPr>
  </w:style>
  <w:style w:type="character" w:customStyle="1" w:styleId="WW8Num2z0">
    <w:name w:val="WW8Num2z0"/>
    <w:rsid w:val="006615DD"/>
    <w:rPr>
      <w:rFonts w:ascii="Arial" w:eastAsia="Times New Roman" w:hAnsi="Arial" w:cs="Arial"/>
    </w:rPr>
  </w:style>
  <w:style w:type="character" w:customStyle="1" w:styleId="WW8Num2z1">
    <w:name w:val="WW8Num2z1"/>
    <w:rsid w:val="006615DD"/>
    <w:rPr>
      <w:rFonts w:ascii="Courier New" w:hAnsi="Courier New" w:cs="Courier New"/>
    </w:rPr>
  </w:style>
  <w:style w:type="character" w:customStyle="1" w:styleId="WW8Num2z2">
    <w:name w:val="WW8Num2z2"/>
    <w:rsid w:val="006615DD"/>
    <w:rPr>
      <w:rFonts w:ascii="Wingdings" w:hAnsi="Wingdings"/>
    </w:rPr>
  </w:style>
  <w:style w:type="character" w:customStyle="1" w:styleId="WW8Num2z3">
    <w:name w:val="WW8Num2z3"/>
    <w:rsid w:val="006615DD"/>
    <w:rPr>
      <w:rFonts w:ascii="Symbol" w:hAnsi="Symbol"/>
    </w:rPr>
  </w:style>
  <w:style w:type="character" w:customStyle="1" w:styleId="WW8Num3z0">
    <w:name w:val="WW8Num3z0"/>
    <w:rsid w:val="006615DD"/>
    <w:rPr>
      <w:rFonts w:ascii="Times New Roman" w:hAnsi="Times New Roman"/>
    </w:rPr>
  </w:style>
  <w:style w:type="character" w:customStyle="1" w:styleId="WW8Num4z0">
    <w:name w:val="WW8Num4z0"/>
    <w:rsid w:val="006615DD"/>
    <w:rPr>
      <w:rFonts w:ascii="Arial" w:eastAsia="Times New Roman" w:hAnsi="Arial" w:cs="Arial"/>
    </w:rPr>
  </w:style>
  <w:style w:type="character" w:customStyle="1" w:styleId="WW8Num4z1">
    <w:name w:val="WW8Num4z1"/>
    <w:rsid w:val="006615DD"/>
    <w:rPr>
      <w:rFonts w:ascii="Courier New" w:hAnsi="Courier New" w:cs="Courier New"/>
    </w:rPr>
  </w:style>
  <w:style w:type="character" w:customStyle="1" w:styleId="WW8Num4z2">
    <w:name w:val="WW8Num4z2"/>
    <w:rsid w:val="006615DD"/>
    <w:rPr>
      <w:rFonts w:ascii="Wingdings" w:hAnsi="Wingdings"/>
    </w:rPr>
  </w:style>
  <w:style w:type="character" w:customStyle="1" w:styleId="WW8Num4z3">
    <w:name w:val="WW8Num4z3"/>
    <w:rsid w:val="006615DD"/>
    <w:rPr>
      <w:rFonts w:ascii="Symbol" w:hAnsi="Symbol"/>
    </w:rPr>
  </w:style>
  <w:style w:type="character" w:customStyle="1" w:styleId="WW8Num5z0">
    <w:name w:val="WW8Num5z0"/>
    <w:rsid w:val="006615DD"/>
    <w:rPr>
      <w:rFonts w:ascii="Times New Roman" w:eastAsia="Times New Roman" w:hAnsi="Times New Roman" w:cs="Times New Roman"/>
    </w:rPr>
  </w:style>
  <w:style w:type="character" w:customStyle="1" w:styleId="WW8Num5z1">
    <w:name w:val="WW8Num5z1"/>
    <w:rsid w:val="006615DD"/>
    <w:rPr>
      <w:rFonts w:ascii="Courier New" w:hAnsi="Courier New"/>
    </w:rPr>
  </w:style>
  <w:style w:type="character" w:customStyle="1" w:styleId="WW8Num5z2">
    <w:name w:val="WW8Num5z2"/>
    <w:rsid w:val="006615DD"/>
    <w:rPr>
      <w:rFonts w:ascii="Wingdings" w:hAnsi="Wingdings"/>
    </w:rPr>
  </w:style>
  <w:style w:type="character" w:customStyle="1" w:styleId="WW8Num5z3">
    <w:name w:val="WW8Num5z3"/>
    <w:rsid w:val="006615DD"/>
    <w:rPr>
      <w:rFonts w:ascii="Symbol" w:hAnsi="Symbol"/>
    </w:rPr>
  </w:style>
  <w:style w:type="character" w:customStyle="1" w:styleId="Standaardalinea-lettertype1">
    <w:name w:val="Standaardalinea-lettertype1"/>
    <w:rsid w:val="006615DD"/>
  </w:style>
  <w:style w:type="character" w:styleId="Hyperlink">
    <w:name w:val="Hyperlink"/>
    <w:basedOn w:val="Standaardalinea-lettertype1"/>
    <w:rsid w:val="006615DD"/>
    <w:rPr>
      <w:color w:val="0000FF"/>
      <w:u w:val="single"/>
    </w:rPr>
  </w:style>
  <w:style w:type="character" w:customStyle="1" w:styleId="Opsommingstekens">
    <w:name w:val="Opsommingstekens"/>
    <w:rsid w:val="006615DD"/>
    <w:rPr>
      <w:rFonts w:ascii="OpenSymbol" w:eastAsia="OpenSymbol" w:hAnsi="OpenSymbol" w:cs="OpenSymbol"/>
    </w:rPr>
  </w:style>
  <w:style w:type="paragraph" w:customStyle="1" w:styleId="Kop">
    <w:name w:val="Kop"/>
    <w:basedOn w:val="Standaard"/>
    <w:next w:val="Plattetekst"/>
    <w:rsid w:val="006615DD"/>
    <w:pPr>
      <w:keepNext/>
      <w:spacing w:before="240" w:after="120"/>
    </w:pPr>
    <w:rPr>
      <w:rFonts w:ascii="Arial" w:eastAsia="Arial Unicode MS" w:hAnsi="Arial" w:cs="Tahoma"/>
      <w:sz w:val="28"/>
      <w:szCs w:val="28"/>
    </w:rPr>
  </w:style>
  <w:style w:type="paragraph" w:styleId="Plattetekst">
    <w:name w:val="Body Text"/>
    <w:basedOn w:val="Standaard"/>
    <w:rsid w:val="006615DD"/>
    <w:pPr>
      <w:spacing w:after="120"/>
    </w:pPr>
  </w:style>
  <w:style w:type="paragraph" w:styleId="Lijst">
    <w:name w:val="List"/>
    <w:basedOn w:val="Plattetekst"/>
    <w:rsid w:val="006615DD"/>
    <w:rPr>
      <w:rFonts w:cs="Tahoma"/>
    </w:rPr>
  </w:style>
  <w:style w:type="paragraph" w:customStyle="1" w:styleId="Bijschrift1">
    <w:name w:val="Bijschrift1"/>
    <w:basedOn w:val="Standaard"/>
    <w:rsid w:val="006615DD"/>
    <w:pPr>
      <w:suppressLineNumbers/>
      <w:spacing w:before="120" w:after="120"/>
    </w:pPr>
    <w:rPr>
      <w:rFonts w:cs="Tahoma"/>
      <w:i/>
      <w:iCs/>
    </w:rPr>
  </w:style>
  <w:style w:type="paragraph" w:customStyle="1" w:styleId="Index">
    <w:name w:val="Index"/>
    <w:basedOn w:val="Standaard"/>
    <w:rsid w:val="006615DD"/>
    <w:pPr>
      <w:suppressLineNumbers/>
    </w:pPr>
    <w:rPr>
      <w:rFonts w:cs="Tahoma"/>
    </w:rPr>
  </w:style>
  <w:style w:type="paragraph" w:styleId="Koptekst">
    <w:name w:val="header"/>
    <w:basedOn w:val="Standaard"/>
    <w:rsid w:val="006615DD"/>
    <w:pPr>
      <w:tabs>
        <w:tab w:val="center" w:pos="4320"/>
        <w:tab w:val="right" w:pos="8640"/>
      </w:tabs>
    </w:pPr>
  </w:style>
  <w:style w:type="paragraph" w:styleId="Voettekst">
    <w:name w:val="footer"/>
    <w:basedOn w:val="Standaard"/>
    <w:rsid w:val="006615DD"/>
    <w:pPr>
      <w:tabs>
        <w:tab w:val="center" w:pos="4320"/>
        <w:tab w:val="right" w:pos="8640"/>
      </w:tabs>
    </w:pPr>
  </w:style>
  <w:style w:type="paragraph" w:styleId="Ballontekst">
    <w:name w:val="Balloon Text"/>
    <w:basedOn w:val="Standaard"/>
    <w:rsid w:val="006615DD"/>
    <w:rPr>
      <w:rFonts w:ascii="Tahoma" w:hAnsi="Tahoma" w:cs="Tahoma"/>
      <w:sz w:val="16"/>
      <w:szCs w:val="16"/>
    </w:rPr>
  </w:style>
  <w:style w:type="paragraph" w:customStyle="1" w:styleId="number1">
    <w:name w:val="number1"/>
    <w:basedOn w:val="Standaard"/>
    <w:rsid w:val="006615DD"/>
    <w:pPr>
      <w:spacing w:before="45" w:after="45"/>
      <w:jc w:val="right"/>
    </w:pPr>
    <w:rPr>
      <w:rFonts w:ascii="Verdana" w:hAnsi="Verdana"/>
      <w:b/>
      <w:bCs/>
      <w:color w:val="000099"/>
      <w:sz w:val="15"/>
      <w:szCs w:val="15"/>
    </w:rPr>
  </w:style>
  <w:style w:type="paragraph" w:customStyle="1" w:styleId="Frame-inhoud">
    <w:name w:val="Frame-inhoud"/>
    <w:basedOn w:val="Plattetekst"/>
    <w:rsid w:val="006615DD"/>
  </w:style>
  <w:style w:type="paragraph" w:customStyle="1" w:styleId="Inhoudtabel">
    <w:name w:val="Inhoud tabel"/>
    <w:basedOn w:val="Standaard"/>
    <w:rsid w:val="006615DD"/>
    <w:pPr>
      <w:suppressLineNumbers/>
    </w:pPr>
  </w:style>
  <w:style w:type="paragraph" w:customStyle="1" w:styleId="Tabelkop">
    <w:name w:val="Tabelkop"/>
    <w:basedOn w:val="Inhoudtabel"/>
    <w:rsid w:val="006615DD"/>
    <w:pPr>
      <w:jc w:val="center"/>
    </w:pPr>
    <w:rPr>
      <w:b/>
      <w:bCs/>
    </w:rPr>
  </w:style>
  <w:style w:type="character" w:customStyle="1" w:styleId="Kop1Char">
    <w:name w:val="Kop 1 Char"/>
    <w:basedOn w:val="Standaardalinea-lettertype"/>
    <w:link w:val="Kop1"/>
    <w:rsid w:val="00B24E97"/>
    <w:rPr>
      <w:rFonts w:ascii="Arial" w:hAnsi="Arial" w:cs="Arial"/>
      <w:b/>
      <w:bCs/>
      <w:kern w:val="32"/>
      <w:sz w:val="32"/>
      <w:szCs w:val="32"/>
      <w:lang w:val="en-US" w:eastAsia="en-US"/>
    </w:rPr>
  </w:style>
  <w:style w:type="character" w:customStyle="1" w:styleId="Kop2Char">
    <w:name w:val="Kop 2 Char"/>
    <w:basedOn w:val="Standaardalinea-lettertype"/>
    <w:link w:val="Kop2"/>
    <w:rsid w:val="00B24E97"/>
    <w:rPr>
      <w:rFonts w:ascii="Arial" w:hAnsi="Arial" w:cs="Arial"/>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vls.nl" TargetMode="External"/><Relationship Id="rId2" Type="http://schemas.openxmlformats.org/officeDocument/2006/relationships/hyperlink" Target="http://www.kvls.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notulen groepsraad</vt:lpstr>
    </vt:vector>
  </TitlesOfParts>
  <Company>ProRail</Company>
  <LinksUpToDate>false</LinksUpToDate>
  <CharactersWithSpaces>2405</CharactersWithSpaces>
  <SharedDoc>false</SharedDoc>
  <HLinks>
    <vt:vector size="6" baseType="variant">
      <vt:variant>
        <vt:i4>7209019</vt:i4>
      </vt:variant>
      <vt:variant>
        <vt:i4>0</vt:i4>
      </vt:variant>
      <vt:variant>
        <vt:i4>0</vt:i4>
      </vt:variant>
      <vt:variant>
        <vt:i4>5</vt:i4>
      </vt:variant>
      <vt:variant>
        <vt:lpwstr>http://www.kvls.nl/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notulen groepsraad</dc:title>
  <dc:creator>Sebastiaan Lichtenberg</dc:creator>
  <cp:lastModifiedBy>Arjan Beumer</cp:lastModifiedBy>
  <cp:revision>2</cp:revision>
  <cp:lastPrinted>2003-08-21T13:11:00Z</cp:lastPrinted>
  <dcterms:created xsi:type="dcterms:W3CDTF">2015-09-03T19:05:00Z</dcterms:created>
  <dcterms:modified xsi:type="dcterms:W3CDTF">2015-09-03T19:05:00Z</dcterms:modified>
</cp:coreProperties>
</file>